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1BEE0" w14:textId="77777777" w:rsidR="00D73285" w:rsidRPr="00FF54EA" w:rsidRDefault="00D73285" w:rsidP="00441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4EA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14:paraId="58545411" w14:textId="77777777" w:rsidR="00D73285" w:rsidRPr="00FF54EA" w:rsidRDefault="00D73285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обучающегося (щуюся) ГБПОУ «Кузбасский медицинский колледж»</w:t>
      </w:r>
    </w:p>
    <w:p w14:paraId="01C12498" w14:textId="63EBFE49" w:rsidR="00D73285" w:rsidRPr="00FF54EA" w:rsidRDefault="00D73285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964A6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AE7D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9A58ACC" w14:textId="77777777" w:rsidR="00D73285" w:rsidRPr="00FF54EA" w:rsidRDefault="00D73285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14:paraId="0ECA9B11" w14:textId="69E2A73D" w:rsidR="00D73285" w:rsidRPr="00FF54EA" w:rsidRDefault="00D73285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______________  Специальности  34.02.01 Сестринское дело, </w:t>
      </w:r>
      <w:r w:rsidR="005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</w:t>
      </w:r>
      <w:r w:rsidR="005C5AF1"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очная форма обучения </w:t>
      </w:r>
    </w:p>
    <w:p w14:paraId="0A8C42D5" w14:textId="60F11042" w:rsidR="00D73285" w:rsidRPr="00FF54EA" w:rsidRDefault="00AE7DDA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Проходившего (шей) учебную </w:t>
      </w:r>
      <w:r w:rsidR="00D73285"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 с __________ по __________ 202___ г.</w:t>
      </w:r>
    </w:p>
    <w:p w14:paraId="2F265EE9" w14:textId="7F1A8271" w:rsidR="00D73285" w:rsidRDefault="00D73285" w:rsidP="00B0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базе: __________________________________________</w:t>
      </w:r>
      <w:r w:rsidR="00AE7D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1047F39A" w14:textId="68C5C233" w:rsidR="00B02879" w:rsidRPr="00FF54EA" w:rsidRDefault="00B02879" w:rsidP="00B0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AE7D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6E13D5E0" w14:textId="77777777" w:rsidR="00D73285" w:rsidRPr="00FF54EA" w:rsidRDefault="00D73285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757460" w14:textId="43176B53" w:rsidR="00D73285" w:rsidRPr="00FF54EA" w:rsidRDefault="00B02879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УП.</w:t>
      </w:r>
      <w:r w:rsidR="00A16D2F"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02.01 УЧАСТИЕ В ЛЕЧЕБНО-ДИАГНОСТИЧЕСКОМ И РЕАБИЛИТАЦИОННОМ ПРОЦЕССАХ. СЕСТРИНСКИЙ УХОД ПРИ РАЗЛИЧНЫХ ЗАБОЛЕВАНИЯХ И СОСТОЯНИЯХ.</w:t>
      </w:r>
    </w:p>
    <w:p w14:paraId="14FE6823" w14:textId="77777777" w:rsidR="00D73285" w:rsidRPr="00FF54EA" w:rsidRDefault="00D73285" w:rsidP="00441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ОКАЗАНИЯ МЕДИЦИНСКИХ УСЛУГ</w:t>
      </w:r>
    </w:p>
    <w:p w14:paraId="7EEDB158" w14:textId="77777777" w:rsidR="00D73285" w:rsidRPr="00FF54EA" w:rsidRDefault="00D73285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B98ABB" w14:textId="77777777" w:rsidR="00D73285" w:rsidRPr="00FF54EA" w:rsidRDefault="00D73285" w:rsidP="00441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прохождения учебной практики студент продемонстрировал следующие уровни освоения профессиональных компетенций, предусмотренных ФГОС по виду профессиональной деятельности – участие в лечебно-диагностическом и реабилитационном процессах:</w:t>
      </w:r>
    </w:p>
    <w:p w14:paraId="0C0C1B40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14:paraId="477E2EB5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балла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выполнение в полном объеме</w:t>
      </w:r>
    </w:p>
    <w:p w14:paraId="4ED2A208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выполнение с замечаниями</w:t>
      </w:r>
    </w:p>
    <w:p w14:paraId="019EE34D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балл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выполнение со значительными затруднениями</w:t>
      </w:r>
    </w:p>
    <w:p w14:paraId="4782C502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баллов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невыполнение или выполнение с грубыми нарушениями</w:t>
      </w:r>
    </w:p>
    <w:p w14:paraId="7ECCB4DE" w14:textId="0AB49153" w:rsidR="00D73285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12"/>
        <w:gridCol w:w="617"/>
        <w:gridCol w:w="5377"/>
        <w:gridCol w:w="378"/>
        <w:gridCol w:w="378"/>
        <w:gridCol w:w="378"/>
        <w:gridCol w:w="391"/>
      </w:tblGrid>
      <w:tr w:rsidR="00D73285" w:rsidRPr="00FF54EA" w14:paraId="3879C4AF" w14:textId="77777777" w:rsidTr="002F1513">
        <w:trPr>
          <w:cantSplit/>
          <w:trHeight w:val="17"/>
        </w:trPr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439779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16A2F2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4975FB46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3592B5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</w:t>
            </w:r>
          </w:p>
          <w:p w14:paraId="784A0144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93E6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D73285" w:rsidRPr="00FF54EA" w14:paraId="17CD2ACA" w14:textId="77777777" w:rsidTr="002F1513">
        <w:trPr>
          <w:cantSplit/>
          <w:trHeight w:val="17"/>
        </w:trPr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7B3728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FFBB3E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BF1ED3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E74AC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9EB32A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4C3371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E4016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73285" w:rsidRPr="00FF54EA" w14:paraId="2BEB0D2C" w14:textId="77777777" w:rsidTr="002F1513">
        <w:trPr>
          <w:cantSplit/>
          <w:trHeight w:val="17"/>
        </w:trPr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EF53F6" w14:textId="77777777" w:rsidR="00D73285" w:rsidRPr="00FF54EA" w:rsidRDefault="00D73285" w:rsidP="0044118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Представлять информацию в понятном для пациента виде, объяснять ему суть вмешательств.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74DBC5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EB402" w14:textId="6E3B3FCA" w:rsidR="00D73285" w:rsidRPr="00FF54EA" w:rsidRDefault="00B02879" w:rsidP="00B028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2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точность и полнота рекомендаций для пациента по подготовке к лечебно-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диагностическим вмешательствам;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C5C1C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67E87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0F182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FACB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285" w:rsidRPr="00FF54EA" w14:paraId="1C4CE9C1" w14:textId="77777777" w:rsidTr="002F1513">
        <w:trPr>
          <w:cantSplit/>
          <w:trHeight w:val="17"/>
        </w:trPr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651923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8250D9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45580" w14:textId="17FAD469" w:rsidR="00D73285" w:rsidRPr="00FF54EA" w:rsidRDefault="00B02879" w:rsidP="0044118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2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обоснованность рекомендаций для пациента по подготовке к лечебно-диагностическим вмешательствам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0B99C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D72A8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480D4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3124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285" w:rsidRPr="00FF54EA" w14:paraId="0BC032BB" w14:textId="77777777" w:rsidTr="002F1513">
        <w:trPr>
          <w:trHeight w:val="17"/>
        </w:trPr>
        <w:tc>
          <w:tcPr>
            <w:tcW w:w="9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B04304" w14:textId="77777777" w:rsidR="00D73285" w:rsidRPr="00FF54EA" w:rsidRDefault="00D73285" w:rsidP="0044118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C93D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285" w:rsidRPr="00FF54EA" w14:paraId="4128DBC3" w14:textId="77777777" w:rsidTr="002F1513">
        <w:trPr>
          <w:trHeight w:val="17"/>
        </w:trPr>
        <w:tc>
          <w:tcPr>
            <w:tcW w:w="9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66F64A" w14:textId="77777777" w:rsidR="00D73285" w:rsidRPr="00FF54EA" w:rsidRDefault="00D73285" w:rsidP="0044118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6439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285" w:rsidRPr="00FF54EA" w14:paraId="13EBDF87" w14:textId="77777777" w:rsidTr="002F1513">
        <w:trPr>
          <w:trHeight w:val="17"/>
        </w:trPr>
        <w:tc>
          <w:tcPr>
            <w:tcW w:w="9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3A7D2" w14:textId="77777777" w:rsidR="00D73285" w:rsidRPr="00FF54EA" w:rsidRDefault="00D73285" w:rsidP="0044118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1747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AEB04B3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баллов уровню освоения ПК 2.1.:</w:t>
      </w:r>
    </w:p>
    <w:p w14:paraId="05202BE2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5-6 баллов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высокий уровень (отлично)</w:t>
      </w:r>
    </w:p>
    <w:p w14:paraId="3E40434F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балла 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средний уровень (хорошо)</w:t>
      </w:r>
    </w:p>
    <w:p w14:paraId="42630F1B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2-3 балла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14:paraId="6D475DBE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Менее 2 баллов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14:paraId="65E4212E" w14:textId="77777777" w:rsidR="00D73285" w:rsidRPr="00FF54EA" w:rsidRDefault="00D73285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81"/>
        <w:gridCol w:w="625"/>
        <w:gridCol w:w="6001"/>
        <w:gridCol w:w="385"/>
        <w:gridCol w:w="385"/>
        <w:gridCol w:w="385"/>
        <w:gridCol w:w="403"/>
      </w:tblGrid>
      <w:tr w:rsidR="00D73285" w:rsidRPr="00FF54EA" w14:paraId="45D01E53" w14:textId="77777777" w:rsidTr="002F1513">
        <w:trPr>
          <w:cantSplit/>
          <w:trHeight w:val="18"/>
        </w:trPr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D9D5EC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F0B45F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44813F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1F148C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</w:t>
            </w:r>
          </w:p>
          <w:p w14:paraId="4163FD5A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20862" w14:textId="4C0CA0F1" w:rsidR="00D73285" w:rsidRPr="00AE7DDA" w:rsidRDefault="00D73285" w:rsidP="00AE7D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D73285" w:rsidRPr="00FF54EA" w14:paraId="6D356E03" w14:textId="77777777" w:rsidTr="002F1513">
        <w:trPr>
          <w:cantSplit/>
          <w:trHeight w:val="18"/>
        </w:trPr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283516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896C28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06E1DE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13E959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EBE429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9CB0CB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36F9B" w14:textId="3757F978" w:rsidR="00D73285" w:rsidRPr="00AE7DDA" w:rsidRDefault="00D73285" w:rsidP="00AE7D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73285" w:rsidRPr="00FF54EA" w14:paraId="4EE90B3E" w14:textId="77777777" w:rsidTr="002F1513">
        <w:trPr>
          <w:cantSplit/>
          <w:trHeight w:val="18"/>
        </w:trPr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CA4D6B" w14:textId="77777777" w:rsidR="00D73285" w:rsidRPr="00FF54EA" w:rsidRDefault="00D73285" w:rsidP="0044118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08E41B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3984E" w14:textId="1A63EDA3" w:rsidR="00D73285" w:rsidRPr="00EF0B7D" w:rsidRDefault="00AA5F78" w:rsidP="00EF0B7D">
            <w:pPr>
              <w:tabs>
                <w:tab w:val="left" w:pos="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1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нормативно-правовых актов по осуществлению ухода за пациентами с терапевтической патологией;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6C086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364CCDE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14219D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A4A05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66E51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55AC" w14:textId="15FC7CD0" w:rsidR="00D73285" w:rsidRPr="00AE7DDA" w:rsidRDefault="00D73285" w:rsidP="00AE7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7D" w:rsidRPr="00FF54EA" w14:paraId="0C51444C" w14:textId="77777777" w:rsidTr="002F1513">
        <w:trPr>
          <w:cantSplit/>
          <w:trHeight w:val="18"/>
        </w:trPr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4A405" w14:textId="77777777" w:rsidR="00EF0B7D" w:rsidRPr="00FF54EA" w:rsidRDefault="00EF0B7D" w:rsidP="0044118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530E0" w14:textId="4FD6147C" w:rsidR="00EF0B7D" w:rsidRPr="00FF54EA" w:rsidRDefault="00964A62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0F225" w14:textId="48BB2F04" w:rsidR="00EF0B7D" w:rsidRPr="00EF0B7D" w:rsidRDefault="00EF0B7D" w:rsidP="00EF0B7D">
            <w:pPr>
              <w:tabs>
                <w:tab w:val="left" w:pos="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1">
              <w:rPr>
                <w:rFonts w:ascii="Times New Roman" w:hAnsi="Times New Roman" w:cs="Times New Roman"/>
                <w:sz w:val="24"/>
                <w:szCs w:val="24"/>
              </w:rPr>
              <w:t>точность и полнота создания общих и индивидуальных планов сестринского ухода за пациентами при терапевтических заболеваниях;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63714" w14:textId="77777777" w:rsidR="00EF0B7D" w:rsidRPr="00FF54EA" w:rsidRDefault="00EF0B7D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BD89A" w14:textId="77777777" w:rsidR="00EF0B7D" w:rsidRPr="00FF54EA" w:rsidRDefault="00EF0B7D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159B8" w14:textId="77777777" w:rsidR="00EF0B7D" w:rsidRPr="00FF54EA" w:rsidRDefault="00EF0B7D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DE58" w14:textId="30E35C60" w:rsidR="00EF0B7D" w:rsidRPr="00AE7DDA" w:rsidRDefault="00EF0B7D" w:rsidP="00AE7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285" w:rsidRPr="00FF54EA" w14:paraId="680897A6" w14:textId="77777777" w:rsidTr="002F1513">
        <w:trPr>
          <w:cantSplit/>
          <w:trHeight w:val="18"/>
        </w:trPr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6121CA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5A1B2C" w14:textId="7EE73F82" w:rsidR="00D73285" w:rsidRPr="00FF54EA" w:rsidRDefault="00964A62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3285"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14A31" w14:textId="3D66854D" w:rsidR="00D73285" w:rsidRPr="00FF54EA" w:rsidRDefault="00EF0B7D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391">
              <w:rPr>
                <w:rFonts w:ascii="Times New Roman" w:hAnsi="Times New Roman" w:cs="Times New Roman"/>
                <w:sz w:val="24"/>
                <w:szCs w:val="24"/>
              </w:rPr>
              <w:t>последовательность, точность и обоснованность выполнения сестринского ухода за пациентами при терапевтических заболеваниях.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80029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AEDE0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48111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4916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285" w:rsidRPr="00FF54EA" w14:paraId="210DC5DB" w14:textId="77777777" w:rsidTr="002F1513">
        <w:trPr>
          <w:trHeight w:val="18"/>
        </w:trPr>
        <w:tc>
          <w:tcPr>
            <w:tcW w:w="9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AEA029" w14:textId="77777777" w:rsidR="00D73285" w:rsidRPr="00FF54EA" w:rsidRDefault="00D73285" w:rsidP="0044118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0B1A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285" w:rsidRPr="00FF54EA" w14:paraId="47619F81" w14:textId="77777777" w:rsidTr="002F1513">
        <w:trPr>
          <w:trHeight w:val="18"/>
        </w:trPr>
        <w:tc>
          <w:tcPr>
            <w:tcW w:w="9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6C1B22" w14:textId="77777777" w:rsidR="00D73285" w:rsidRPr="00FF54EA" w:rsidRDefault="00D73285" w:rsidP="0044118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A025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285" w:rsidRPr="00FF54EA" w14:paraId="27E2BCFA" w14:textId="77777777" w:rsidTr="002F1513">
        <w:trPr>
          <w:trHeight w:val="18"/>
        </w:trPr>
        <w:tc>
          <w:tcPr>
            <w:tcW w:w="9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0FF91" w14:textId="77777777" w:rsidR="00D73285" w:rsidRPr="00FF54EA" w:rsidRDefault="00D73285" w:rsidP="0044118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2022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07889C7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баллов уровню освоения ПК 2.2.:</w:t>
      </w:r>
    </w:p>
    <w:p w14:paraId="6BDBAFE6" w14:textId="77777777" w:rsidR="00964A62" w:rsidRPr="00FF54EA" w:rsidRDefault="00964A62" w:rsidP="0096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8-9 баллов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высокий уровень (отлично)</w:t>
      </w:r>
    </w:p>
    <w:p w14:paraId="65F801C3" w14:textId="77777777" w:rsidR="00964A62" w:rsidRPr="00FF54EA" w:rsidRDefault="00964A62" w:rsidP="0096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5-7 балла 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средний уровень (хорошо)</w:t>
      </w:r>
    </w:p>
    <w:p w14:paraId="766895BD" w14:textId="77777777" w:rsidR="00964A62" w:rsidRPr="00FF54EA" w:rsidRDefault="00964A62" w:rsidP="0096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3-4 балла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14:paraId="25457630" w14:textId="77777777" w:rsidR="00964A62" w:rsidRPr="00FF54EA" w:rsidRDefault="00964A62" w:rsidP="00964A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Менее 3 баллов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14:paraId="6568EEAA" w14:textId="77777777" w:rsidR="00964A62" w:rsidRPr="00FF54EA" w:rsidRDefault="00964A62" w:rsidP="0044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24"/>
        <w:gridCol w:w="618"/>
        <w:gridCol w:w="5139"/>
        <w:gridCol w:w="380"/>
        <w:gridCol w:w="380"/>
        <w:gridCol w:w="380"/>
        <w:gridCol w:w="396"/>
      </w:tblGrid>
      <w:tr w:rsidR="00D73285" w:rsidRPr="00FF54EA" w14:paraId="3265C2DA" w14:textId="77777777" w:rsidTr="002F1513">
        <w:trPr>
          <w:cantSplit/>
          <w:trHeight w:val="19"/>
        </w:trPr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FCE07" w14:textId="77777777" w:rsidR="00D73285" w:rsidRPr="00FF54EA" w:rsidRDefault="00D73285" w:rsidP="004411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DFCD04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8C8F08F" w14:textId="77777777" w:rsidR="00D73285" w:rsidRPr="00FF54EA" w:rsidRDefault="00D73285" w:rsidP="00441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C1A38C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</w:t>
            </w:r>
          </w:p>
          <w:p w14:paraId="52AC069A" w14:textId="77777777" w:rsidR="00D73285" w:rsidRPr="00FF54EA" w:rsidRDefault="00D73285" w:rsidP="00441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62C7F" w14:textId="77777777" w:rsidR="00D73285" w:rsidRPr="00FF54EA" w:rsidRDefault="00D73285" w:rsidP="004411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D73285" w:rsidRPr="00FF54EA" w14:paraId="11F35BD7" w14:textId="77777777" w:rsidTr="002F1513">
        <w:trPr>
          <w:cantSplit/>
          <w:trHeight w:val="19"/>
        </w:trPr>
        <w:tc>
          <w:tcPr>
            <w:tcW w:w="3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F10050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A5ABBF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BA7814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9D923A" w14:textId="77777777" w:rsidR="00D73285" w:rsidRPr="00FF54EA" w:rsidRDefault="00D73285" w:rsidP="004411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FF7151" w14:textId="77777777" w:rsidR="00D73285" w:rsidRPr="00FF54EA" w:rsidRDefault="00D73285" w:rsidP="004411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AB1DBF" w14:textId="77777777" w:rsidR="00D73285" w:rsidRPr="00FF54EA" w:rsidRDefault="00D73285" w:rsidP="004411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102C0" w14:textId="77777777" w:rsidR="00D73285" w:rsidRPr="00FF54EA" w:rsidRDefault="00D73285" w:rsidP="004411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73285" w:rsidRPr="00FF54EA" w14:paraId="4CA77169" w14:textId="77777777" w:rsidTr="002F1513">
        <w:trPr>
          <w:cantSplit/>
          <w:trHeight w:val="19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1703A6" w14:textId="77777777" w:rsidR="00D73285" w:rsidRPr="00FF54EA" w:rsidRDefault="00D73285" w:rsidP="004411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Сотрудничать со взаимодействующими организациями службами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F3C827" w14:textId="77777777" w:rsidR="00D73285" w:rsidRPr="00FF54EA" w:rsidRDefault="00D73285" w:rsidP="004411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5710C" w14:textId="6995E3F9" w:rsidR="00D73285" w:rsidRPr="00FF54EA" w:rsidRDefault="00EF0B7D" w:rsidP="004411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01ECD">
              <w:rPr>
                <w:rFonts w:ascii="Times New Roman" w:hAnsi="Times New Roman" w:cs="Times New Roman"/>
                <w:sz w:val="24"/>
                <w:szCs w:val="24"/>
              </w:rPr>
              <w:t>соответствие моделей поведения принципам этического кодекса медицинских работников.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EA0FD" w14:textId="77777777" w:rsidR="00D73285" w:rsidRPr="00FF54EA" w:rsidRDefault="00D73285" w:rsidP="004411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2FC9F" w14:textId="77777777" w:rsidR="00D73285" w:rsidRPr="00FF54EA" w:rsidRDefault="00D73285" w:rsidP="004411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2637D" w14:textId="77777777" w:rsidR="00D73285" w:rsidRPr="00FF54EA" w:rsidRDefault="00D73285" w:rsidP="004411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7279" w14:textId="77777777" w:rsidR="00D73285" w:rsidRPr="00FF54EA" w:rsidRDefault="00D73285" w:rsidP="004411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D73285" w:rsidRPr="00FF54EA" w14:paraId="13522804" w14:textId="77777777" w:rsidTr="002F1513">
        <w:trPr>
          <w:trHeight w:val="19"/>
        </w:trPr>
        <w:tc>
          <w:tcPr>
            <w:tcW w:w="9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B6A0BC" w14:textId="77777777" w:rsidR="00D73285" w:rsidRPr="00FF54EA" w:rsidRDefault="00D73285" w:rsidP="0044118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3319" w14:textId="77777777" w:rsidR="00D73285" w:rsidRPr="00FF54EA" w:rsidRDefault="00D73285" w:rsidP="004411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D73285" w:rsidRPr="00FF54EA" w14:paraId="236E111C" w14:textId="77777777" w:rsidTr="002F1513">
        <w:trPr>
          <w:trHeight w:val="19"/>
        </w:trPr>
        <w:tc>
          <w:tcPr>
            <w:tcW w:w="9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D5E470" w14:textId="77777777" w:rsidR="00D73285" w:rsidRPr="00FF54EA" w:rsidRDefault="00D73285" w:rsidP="0044118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855D" w14:textId="77777777" w:rsidR="00D73285" w:rsidRPr="00FF54EA" w:rsidRDefault="00D73285" w:rsidP="004411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D73285" w:rsidRPr="00FF54EA" w14:paraId="5B24F6F9" w14:textId="77777777" w:rsidTr="002F1513">
        <w:trPr>
          <w:trHeight w:val="19"/>
        </w:trPr>
        <w:tc>
          <w:tcPr>
            <w:tcW w:w="9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32E38" w14:textId="77777777" w:rsidR="00D73285" w:rsidRPr="00FF54EA" w:rsidRDefault="00D73285" w:rsidP="0044118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0C63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4239376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баллов уровню освоения ПК 2.3.:</w:t>
      </w:r>
    </w:p>
    <w:p w14:paraId="53DCEA03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балла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высокий уровень (отлично)</w:t>
      </w:r>
    </w:p>
    <w:p w14:paraId="5D0A4E41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балла 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средний уровень (хорошо)</w:t>
      </w:r>
    </w:p>
    <w:p w14:paraId="6F68F34B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балл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14:paraId="284A82BA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баллов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14:paraId="4D85E46C" w14:textId="77777777" w:rsidR="00D73285" w:rsidRPr="00FF54EA" w:rsidRDefault="00D73285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36"/>
        <w:gridCol w:w="650"/>
        <w:gridCol w:w="5197"/>
        <w:gridCol w:w="381"/>
        <w:gridCol w:w="381"/>
        <w:gridCol w:w="381"/>
        <w:gridCol w:w="395"/>
      </w:tblGrid>
      <w:tr w:rsidR="00D73285" w:rsidRPr="00FF54EA" w14:paraId="5B91DD4A" w14:textId="77777777" w:rsidTr="002F1513">
        <w:trPr>
          <w:cantSplit/>
          <w:trHeight w:val="20"/>
        </w:trPr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98EEAF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09752F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7E15C18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9704A0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</w:t>
            </w:r>
          </w:p>
          <w:p w14:paraId="0B992401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6DE7B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D73285" w:rsidRPr="00FF54EA" w14:paraId="76740FEF" w14:textId="77777777" w:rsidTr="002F1513">
        <w:trPr>
          <w:cantSplit/>
          <w:trHeight w:val="20"/>
        </w:trPr>
        <w:tc>
          <w:tcPr>
            <w:tcW w:w="3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E33A1A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389F3B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418596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AE7560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D9D251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666397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75C7E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73285" w:rsidRPr="00FF54EA" w14:paraId="1DFE52AB" w14:textId="77777777" w:rsidTr="002F1513">
        <w:trPr>
          <w:cantSplit/>
          <w:trHeight w:val="20"/>
        </w:trPr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D942C93" w14:textId="77777777" w:rsidR="00D73285" w:rsidRPr="00FF54EA" w:rsidRDefault="00D73285" w:rsidP="0044118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медикаментозные средства в соответствии с правилами их использования.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EDAD9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FF753" w14:textId="5DDCDAA2" w:rsidR="00D73285" w:rsidRPr="00FF54EA" w:rsidRDefault="00EF0B7D" w:rsidP="00EF0B7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0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соблюдение нормативно-правовых актов по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именению лекарственных средств;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FF481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3F266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6FE83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97B2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285" w:rsidRPr="00FF54EA" w14:paraId="6DB434BB" w14:textId="77777777" w:rsidTr="002F1513">
        <w:trPr>
          <w:cantSplit/>
          <w:trHeight w:val="20"/>
        </w:trPr>
        <w:tc>
          <w:tcPr>
            <w:tcW w:w="3436" w:type="dxa"/>
            <w:vMerge/>
            <w:tcBorders>
              <w:left w:val="single" w:sz="4" w:space="0" w:color="000000"/>
              <w:right w:val="nil"/>
            </w:tcBorders>
            <w:hideMark/>
          </w:tcPr>
          <w:p w14:paraId="40B63D24" w14:textId="77777777" w:rsidR="00D73285" w:rsidRPr="00FF54EA" w:rsidRDefault="00D73285" w:rsidP="0044118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471CF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EE2FA" w14:textId="75C8792C" w:rsidR="00D73285" w:rsidRPr="00FF54EA" w:rsidRDefault="00EF0B7D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точность, полнота и обоснованность  рекомендаций по применению лекарственных средств.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63CF4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90D35F4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ADBBF44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53D4A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D1275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CC6D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285" w:rsidRPr="00FF54EA" w14:paraId="33AEC3CE" w14:textId="77777777" w:rsidTr="002F1513">
        <w:trPr>
          <w:trHeight w:val="2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4818B7" w14:textId="77777777" w:rsidR="00D73285" w:rsidRPr="00FF54EA" w:rsidRDefault="00D73285" w:rsidP="0044118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D7E2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285" w:rsidRPr="00FF54EA" w14:paraId="7BCF5958" w14:textId="77777777" w:rsidTr="002F1513">
        <w:trPr>
          <w:trHeight w:val="2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9A9358" w14:textId="77777777" w:rsidR="00D73285" w:rsidRPr="00FF54EA" w:rsidRDefault="00D73285" w:rsidP="0044118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8B30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285" w:rsidRPr="00FF54EA" w14:paraId="4821B273" w14:textId="77777777" w:rsidTr="002F1513">
        <w:trPr>
          <w:trHeight w:val="2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38BEA" w14:textId="77777777" w:rsidR="00D73285" w:rsidRPr="00FF54EA" w:rsidRDefault="00D73285" w:rsidP="0044118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6F18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FC7D199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баллов уровню освоения ПК 2.4.:</w:t>
      </w:r>
    </w:p>
    <w:p w14:paraId="162C4BA1" w14:textId="77777777" w:rsidR="00964A62" w:rsidRPr="00FF54EA" w:rsidRDefault="00964A62" w:rsidP="0096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5-6 баллов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высокий уровень (отлично)</w:t>
      </w:r>
    </w:p>
    <w:p w14:paraId="3C5E21F3" w14:textId="77777777" w:rsidR="00964A62" w:rsidRPr="00FF54EA" w:rsidRDefault="00964A62" w:rsidP="0096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балла 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средний уровень (хорошо)</w:t>
      </w:r>
    </w:p>
    <w:p w14:paraId="0249458B" w14:textId="77777777" w:rsidR="00964A62" w:rsidRPr="00FF54EA" w:rsidRDefault="00964A62" w:rsidP="0096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2-3 балла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14:paraId="4FFD85F0" w14:textId="542C21EC" w:rsidR="00964A62" w:rsidRDefault="00964A62" w:rsidP="0096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Менее 2 баллов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14:paraId="3C1E3C84" w14:textId="77777777" w:rsidR="00964A62" w:rsidRPr="00FF54EA" w:rsidRDefault="00964A62" w:rsidP="0096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50"/>
        <w:gridCol w:w="653"/>
        <w:gridCol w:w="5221"/>
        <w:gridCol w:w="383"/>
        <w:gridCol w:w="383"/>
        <w:gridCol w:w="383"/>
        <w:gridCol w:w="395"/>
      </w:tblGrid>
      <w:tr w:rsidR="00D73285" w:rsidRPr="00FF54EA" w14:paraId="3052BBB3" w14:textId="77777777" w:rsidTr="002F1513">
        <w:trPr>
          <w:cantSplit/>
          <w:trHeight w:val="20"/>
        </w:trPr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8F43BF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2.5.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26C4EA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B5D0645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C666EB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</w:t>
            </w:r>
          </w:p>
          <w:p w14:paraId="28674E1E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C9B69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D73285" w:rsidRPr="00FF54EA" w14:paraId="0A6FF287" w14:textId="77777777" w:rsidTr="002F1513">
        <w:trPr>
          <w:cantSplit/>
          <w:trHeight w:val="20"/>
        </w:trPr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F79079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6E78FA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23F4F2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78D7DB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FDD4C9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D8EFE6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80BF8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73285" w:rsidRPr="00FF54EA" w14:paraId="2E86F2D8" w14:textId="77777777" w:rsidTr="002F1513">
        <w:trPr>
          <w:cantSplit/>
          <w:trHeight w:val="20"/>
        </w:trPr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B7D8D3" w14:textId="77777777" w:rsidR="00D73285" w:rsidRPr="00FF54EA" w:rsidRDefault="00D73285" w:rsidP="0044118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использования аппаратуры, оборудования и изделий медицинского назначения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5B779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CF3C2" w14:textId="0CF491E7" w:rsidR="00D73285" w:rsidRPr="00964A62" w:rsidRDefault="00964A62" w:rsidP="00964A62">
            <w:pPr>
              <w:tabs>
                <w:tab w:val="left" w:pos="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1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нормативно-правовых актов по использованию аппаратуры, оборудования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зделий медицинского назначения;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01FC2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E1F3DDA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F94AF03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ABF43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83786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BC6A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285" w:rsidRPr="00FF54EA" w14:paraId="7DCD7C6B" w14:textId="77777777" w:rsidTr="002F1513">
        <w:trPr>
          <w:cantSplit/>
          <w:trHeight w:val="20"/>
        </w:trPr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1F1520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7A1921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230326" w14:textId="26DF2971" w:rsidR="00D73285" w:rsidRPr="00FF54EA" w:rsidRDefault="00964A62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91">
              <w:rPr>
                <w:rFonts w:ascii="Times New Roman" w:hAnsi="Times New Roman" w:cs="Times New Roman"/>
                <w:sz w:val="24"/>
                <w:szCs w:val="24"/>
              </w:rPr>
              <w:t>точность, последовательность и обоснованность использования аппаратуры, оборудования и изделий медицинского назначения.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C7B76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90940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4BC9C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76C7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285" w:rsidRPr="00FF54EA" w14:paraId="75970907" w14:textId="77777777" w:rsidTr="002F1513">
        <w:trPr>
          <w:trHeight w:val="20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2B03B0" w14:textId="77777777" w:rsidR="00D73285" w:rsidRPr="00FF54EA" w:rsidRDefault="00D73285" w:rsidP="0044118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69A7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285" w:rsidRPr="00FF54EA" w14:paraId="5B99808A" w14:textId="77777777" w:rsidTr="002F1513">
        <w:trPr>
          <w:trHeight w:val="20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4237D2" w14:textId="77777777" w:rsidR="00D73285" w:rsidRPr="00FF54EA" w:rsidRDefault="00D73285" w:rsidP="0044118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4AE2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285" w:rsidRPr="00FF54EA" w14:paraId="70065091" w14:textId="77777777" w:rsidTr="002F1513">
        <w:trPr>
          <w:trHeight w:val="20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51011" w14:textId="77777777" w:rsidR="00D73285" w:rsidRPr="00FF54EA" w:rsidRDefault="00D73285" w:rsidP="0044118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1F2A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D4DC15D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баллов уровню освоения ПК 2.5.:</w:t>
      </w:r>
    </w:p>
    <w:p w14:paraId="6AFFDBD5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5-6 баллов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высокий уровень (отлично)</w:t>
      </w:r>
    </w:p>
    <w:p w14:paraId="74A16C6B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балла 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средний уровень (хорошо)</w:t>
      </w:r>
    </w:p>
    <w:p w14:paraId="6FC93064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2-3 балла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14:paraId="14525F59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Менее 2 баллов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14:paraId="372085EA" w14:textId="11661FBC" w:rsidR="00D73285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27"/>
        <w:gridCol w:w="648"/>
        <w:gridCol w:w="5185"/>
        <w:gridCol w:w="380"/>
        <w:gridCol w:w="380"/>
        <w:gridCol w:w="380"/>
        <w:gridCol w:w="394"/>
      </w:tblGrid>
      <w:tr w:rsidR="00D73285" w:rsidRPr="00FF54EA" w14:paraId="068E4DFC" w14:textId="77777777" w:rsidTr="002F1513">
        <w:trPr>
          <w:cantSplit/>
          <w:trHeight w:val="19"/>
        </w:trPr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BE3EC4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2.6.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7AE076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B01E110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24069E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</w:t>
            </w:r>
          </w:p>
          <w:p w14:paraId="7B1EB323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B3A74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D73285" w:rsidRPr="00FF54EA" w14:paraId="2251D378" w14:textId="77777777" w:rsidTr="002F1513">
        <w:trPr>
          <w:cantSplit/>
          <w:trHeight w:val="19"/>
        </w:trPr>
        <w:tc>
          <w:tcPr>
            <w:tcW w:w="3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267DC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6715F3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C1D981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C1F59F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F87A61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7B95C1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D137E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73285" w:rsidRPr="00FF54EA" w14:paraId="54C23552" w14:textId="77777777" w:rsidTr="002F1513">
        <w:trPr>
          <w:cantSplit/>
          <w:trHeight w:val="19"/>
        </w:trPr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2A5E76" w14:textId="77777777" w:rsidR="00D73285" w:rsidRPr="00FF54EA" w:rsidRDefault="00D73285" w:rsidP="0044118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Вести утверждённую медицинскую документацию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76B3BA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40AB8" w14:textId="15BCE62C" w:rsidR="00D73285" w:rsidRPr="00AE7DDA" w:rsidRDefault="00964A62" w:rsidP="00AE7DDA">
            <w:pPr>
              <w:tabs>
                <w:tab w:val="left" w:pos="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5391">
              <w:rPr>
                <w:rFonts w:ascii="Times New Roman" w:hAnsi="Times New Roman" w:cs="Times New Roman"/>
                <w:sz w:val="24"/>
                <w:szCs w:val="24"/>
              </w:rPr>
              <w:t>рамотность оформления медицинской документации;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C2CA8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FE9BB8B" w14:textId="39291313" w:rsidR="00D73285" w:rsidRPr="00FF54EA" w:rsidRDefault="00D73285" w:rsidP="00AE7D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C8E33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8180A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057B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285" w:rsidRPr="00FF54EA" w14:paraId="69DCE8B1" w14:textId="77777777" w:rsidTr="002F1513">
        <w:trPr>
          <w:cantSplit/>
          <w:trHeight w:val="19"/>
        </w:trPr>
        <w:tc>
          <w:tcPr>
            <w:tcW w:w="3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846B5F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17FA86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2A672" w14:textId="0E96D02B" w:rsidR="00D73285" w:rsidRPr="00FF54EA" w:rsidRDefault="00964A62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5391">
              <w:rPr>
                <w:rFonts w:ascii="Times New Roman" w:hAnsi="Times New Roman" w:cs="Times New Roman"/>
                <w:sz w:val="24"/>
                <w:szCs w:val="24"/>
              </w:rPr>
              <w:t>соответствие оформления медицинской документации современным требованиям.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82CFF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2F45A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4DFA3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39DF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285" w:rsidRPr="00FF54EA" w14:paraId="3E1AAE6D" w14:textId="77777777" w:rsidTr="002F1513">
        <w:trPr>
          <w:trHeight w:val="19"/>
        </w:trPr>
        <w:tc>
          <w:tcPr>
            <w:tcW w:w="9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D7AF7B" w14:textId="77777777" w:rsidR="00D73285" w:rsidRPr="00FF54EA" w:rsidRDefault="00D73285" w:rsidP="0044118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Итоговое количество баллов</w:t>
            </w:r>
          </w:p>
        </w:tc>
        <w:tc>
          <w:tcPr>
            <w:tcW w:w="1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F214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285" w:rsidRPr="00FF54EA" w14:paraId="7A1AAB29" w14:textId="77777777" w:rsidTr="002F1513">
        <w:trPr>
          <w:trHeight w:val="19"/>
        </w:trPr>
        <w:tc>
          <w:tcPr>
            <w:tcW w:w="9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A2582D" w14:textId="77777777" w:rsidR="00D73285" w:rsidRPr="00FF54EA" w:rsidRDefault="00D73285" w:rsidP="0044118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8241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285" w:rsidRPr="00FF54EA" w14:paraId="29A0BB33" w14:textId="77777777" w:rsidTr="002F1513">
        <w:trPr>
          <w:trHeight w:val="19"/>
        </w:trPr>
        <w:tc>
          <w:tcPr>
            <w:tcW w:w="9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542E5" w14:textId="77777777" w:rsidR="00D73285" w:rsidRPr="00FF54EA" w:rsidRDefault="00D73285" w:rsidP="0044118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46E5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63A5EAF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баллов уровню освоения ПК 2.6.:</w:t>
      </w:r>
    </w:p>
    <w:p w14:paraId="584F1A2B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5-6 баллов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высокий уровень (отлично)</w:t>
      </w:r>
    </w:p>
    <w:p w14:paraId="6DABBF1B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балла 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средний уровень (хорошо)</w:t>
      </w:r>
    </w:p>
    <w:p w14:paraId="70CF66B1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2-3 балла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14:paraId="5FA3861E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Менее 2 баллов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14:paraId="1F5D0371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4CFDD" w14:textId="77777777" w:rsidR="00AE7DDA" w:rsidRDefault="00D73285" w:rsidP="00AE7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hAnsi="Times New Roman" w:cs="Times New Roman"/>
          <w:b/>
          <w:sz w:val="24"/>
          <w:szCs w:val="24"/>
          <w:lang w:eastAsia="ru-RU"/>
        </w:rPr>
        <w:t>Общая оценка профессиональных компетенций выводиться как средняя арифметическая.</w:t>
      </w:r>
    </w:p>
    <w:p w14:paraId="78EB3C5E" w14:textId="52380A6D" w:rsidR="00D73285" w:rsidRPr="00AE7DDA" w:rsidRDefault="00D73285" w:rsidP="00AE7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hAnsi="Times New Roman" w:cs="Times New Roman"/>
          <w:sz w:val="24"/>
          <w:szCs w:val="24"/>
          <w:lang w:eastAsia="ru-RU"/>
        </w:rPr>
        <w:t xml:space="preserve">В ходе учебной практики студентом освоены следующие </w:t>
      </w:r>
      <w:r w:rsidRPr="00FF54EA">
        <w:rPr>
          <w:rFonts w:ascii="Times New Roman" w:hAnsi="Times New Roman" w:cs="Times New Roman"/>
          <w:b/>
          <w:sz w:val="24"/>
          <w:szCs w:val="24"/>
          <w:lang w:eastAsia="ru-RU"/>
        </w:rPr>
        <w:t>общие компетенции</w:t>
      </w:r>
      <w:r w:rsidRPr="00FF54E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377D5C3" w14:textId="77777777" w:rsidR="00D73285" w:rsidRPr="00FF54EA" w:rsidRDefault="00D73285" w:rsidP="0044118A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5893"/>
        <w:gridCol w:w="1539"/>
        <w:gridCol w:w="1334"/>
        <w:gridCol w:w="1377"/>
      </w:tblGrid>
      <w:tr w:rsidR="00D73285" w:rsidRPr="00FF54EA" w14:paraId="2099AD7A" w14:textId="77777777" w:rsidTr="002F1513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7E2B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19DA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9F0E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Освоена полностью</w:t>
            </w:r>
          </w:p>
          <w:p w14:paraId="218BB447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балла)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D99E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Освоена частично</w:t>
            </w:r>
          </w:p>
          <w:p w14:paraId="349C435D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балла)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0CC4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освоена</w:t>
            </w:r>
          </w:p>
          <w:p w14:paraId="13E3AE12" w14:textId="77777777" w:rsidR="00D73285" w:rsidRPr="00FF54EA" w:rsidRDefault="00D73285" w:rsidP="0044118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(0 баллов)</w:t>
            </w:r>
          </w:p>
        </w:tc>
      </w:tr>
      <w:tr w:rsidR="00D73285" w:rsidRPr="00FF54EA" w14:paraId="6D8D68B2" w14:textId="77777777" w:rsidTr="002F1513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D8FE" w14:textId="77777777" w:rsidR="00D73285" w:rsidRPr="00FF54EA" w:rsidRDefault="00D73285" w:rsidP="004411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608A" w14:textId="77777777" w:rsidR="00D73285" w:rsidRPr="00FF54EA" w:rsidRDefault="00D73285" w:rsidP="00441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66EC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4EF0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39E8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D73285" w:rsidRPr="00FF54EA" w14:paraId="19DE317F" w14:textId="77777777" w:rsidTr="002F1513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78B0" w14:textId="77777777" w:rsidR="00D73285" w:rsidRPr="00FF54EA" w:rsidRDefault="00D73285" w:rsidP="004411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D3DF" w14:textId="77777777" w:rsidR="00D73285" w:rsidRPr="00FF54EA" w:rsidRDefault="00D73285" w:rsidP="00441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0D59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C210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9229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D73285" w:rsidRPr="00FF54EA" w14:paraId="02AB46D6" w14:textId="77777777" w:rsidTr="002F1513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9F9D" w14:textId="77777777" w:rsidR="00D73285" w:rsidRPr="00FF54EA" w:rsidRDefault="00D73285" w:rsidP="004411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3902" w14:textId="77777777" w:rsidR="00D73285" w:rsidRPr="00FF54EA" w:rsidRDefault="00D73285" w:rsidP="00441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B5A7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9CC9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B20C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D73285" w:rsidRPr="00FF54EA" w14:paraId="4CE4F85F" w14:textId="77777777" w:rsidTr="002F1513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365D" w14:textId="77777777" w:rsidR="00D73285" w:rsidRPr="00FF54EA" w:rsidRDefault="00D73285" w:rsidP="004411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7796" w14:textId="77777777" w:rsidR="00D73285" w:rsidRPr="00FF54EA" w:rsidRDefault="00D73285" w:rsidP="00441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9255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7C60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633C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D73285" w:rsidRPr="00FF54EA" w14:paraId="0F2B2617" w14:textId="77777777" w:rsidTr="002F1513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2CDB" w14:textId="77777777" w:rsidR="00D73285" w:rsidRPr="00FF54EA" w:rsidRDefault="00D73285" w:rsidP="004411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86F4" w14:textId="77777777" w:rsidR="00D73285" w:rsidRPr="00FF54EA" w:rsidRDefault="00D73285" w:rsidP="004411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1DBA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2F60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68AA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D73285" w:rsidRPr="00FF54EA" w14:paraId="75FAAC7A" w14:textId="77777777" w:rsidTr="002F1513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FC3A" w14:textId="77777777" w:rsidR="00D73285" w:rsidRPr="00FF54EA" w:rsidRDefault="00D73285" w:rsidP="004411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F590" w14:textId="77777777" w:rsidR="00D73285" w:rsidRPr="00FF54EA" w:rsidRDefault="00D73285" w:rsidP="004411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ОК 6. Работать в команде, эффективно общаться с коллегами, руководством, потребителями.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93DD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7D8C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2BDD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D73285" w:rsidRPr="00FF54EA" w14:paraId="5C708DC2" w14:textId="77777777" w:rsidTr="002F1513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B371" w14:textId="77777777" w:rsidR="00D73285" w:rsidRPr="00FF54EA" w:rsidRDefault="00D73285" w:rsidP="004411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B7EA" w14:textId="77777777" w:rsidR="00D73285" w:rsidRPr="00FF54EA" w:rsidRDefault="00D73285" w:rsidP="004411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за результат выполнения заданий.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58E3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BDE2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2A2C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D73285" w:rsidRPr="00FF54EA" w14:paraId="1861B98A" w14:textId="77777777" w:rsidTr="002F1513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3905" w14:textId="77777777" w:rsidR="00D73285" w:rsidRPr="00FF54EA" w:rsidRDefault="00D73285" w:rsidP="004411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6416" w14:textId="77777777" w:rsidR="00D73285" w:rsidRPr="00FF54EA" w:rsidRDefault="00D73285" w:rsidP="004411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6FB7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A382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9EDF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D73285" w:rsidRPr="00FF54EA" w14:paraId="229F4603" w14:textId="77777777" w:rsidTr="002F1513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A584" w14:textId="77777777" w:rsidR="00D73285" w:rsidRPr="00FF54EA" w:rsidRDefault="00D73285" w:rsidP="004411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B69C" w14:textId="77777777" w:rsidR="00D73285" w:rsidRPr="00FF54EA" w:rsidRDefault="00D73285" w:rsidP="0044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49AD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44DF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DC60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D73285" w:rsidRPr="00FF54EA" w14:paraId="6703B452" w14:textId="77777777" w:rsidTr="002F1513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B3BC" w14:textId="77777777" w:rsidR="00D73285" w:rsidRPr="00FF54EA" w:rsidRDefault="00D73285" w:rsidP="004411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1A8C" w14:textId="77777777" w:rsidR="00D73285" w:rsidRPr="00FF54EA" w:rsidRDefault="00D73285" w:rsidP="004411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ОК10.  Бережно относиться к историческому наследию и культурным традициям, уважать социальные, культурные и религиозные различия.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523C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BEC9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E995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D73285" w:rsidRPr="00FF54EA" w14:paraId="6D4D234A" w14:textId="77777777" w:rsidTr="002F1513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9AAA" w14:textId="77777777" w:rsidR="00D73285" w:rsidRPr="00FF54EA" w:rsidRDefault="00D73285" w:rsidP="004411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1C50" w14:textId="77777777" w:rsidR="00D73285" w:rsidRPr="00FF54EA" w:rsidRDefault="00D73285" w:rsidP="004411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F784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3D3F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7FDD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D73285" w:rsidRPr="00FF54EA" w14:paraId="047E3673" w14:textId="77777777" w:rsidTr="002F1513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BE33" w14:textId="77777777" w:rsidR="00D73285" w:rsidRPr="00FF54EA" w:rsidRDefault="00D73285" w:rsidP="004411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8F27" w14:textId="77777777" w:rsidR="00D73285" w:rsidRPr="00FF54EA" w:rsidRDefault="00D73285" w:rsidP="004411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 xml:space="preserve">ОК 12. Организовывать рабочее место с     соблюдением требований охраны труда, производственной санитарии, инфекционной и </w:t>
            </w:r>
            <w:r w:rsidRPr="00FF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противопожарной безопасности.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C932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70F0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5EB6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D73285" w:rsidRPr="00FF54EA" w14:paraId="4A192DAE" w14:textId="77777777" w:rsidTr="002F1513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9471" w14:textId="77777777" w:rsidR="00D73285" w:rsidRPr="00FF54EA" w:rsidRDefault="00D73285" w:rsidP="004411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BBDE" w14:textId="77777777" w:rsidR="00D73285" w:rsidRPr="00FF54EA" w:rsidRDefault="00D73285" w:rsidP="004411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2791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9913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5EF8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D73285" w:rsidRPr="00FF54EA" w14:paraId="5A526F68" w14:textId="77777777" w:rsidTr="002F1513">
        <w:trPr>
          <w:trHeight w:val="20"/>
        </w:trPr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4108" w14:textId="77777777" w:rsidR="00D73285" w:rsidRPr="00FF54EA" w:rsidRDefault="00D73285" w:rsidP="0044118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9B10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bookmarkEnd w:id="0"/>
    <w:p w14:paraId="2788C445" w14:textId="77777777" w:rsidR="00D73285" w:rsidRPr="00FF54EA" w:rsidRDefault="00D73285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освоения общих компетенций:</w:t>
      </w:r>
    </w:p>
    <w:p w14:paraId="44DE5C97" w14:textId="77777777" w:rsidR="00D73285" w:rsidRPr="00FF54EA" w:rsidRDefault="00D73285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23-26 баллов</w:t>
      </w:r>
      <w:r w:rsidRPr="00FF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отлично </w:t>
      </w:r>
    </w:p>
    <w:p w14:paraId="2192D84F" w14:textId="77777777" w:rsidR="00D73285" w:rsidRPr="00FF54EA" w:rsidRDefault="00D73285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20-22 балл</w:t>
      </w:r>
      <w:r w:rsidRPr="00FF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хорошо </w:t>
      </w:r>
    </w:p>
    <w:p w14:paraId="1981252B" w14:textId="77777777" w:rsidR="00D73285" w:rsidRPr="00FF54EA" w:rsidRDefault="00D73285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13-19 баллов</w:t>
      </w:r>
      <w:r w:rsidRPr="00FF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удовлетворительно</w:t>
      </w:r>
    </w:p>
    <w:p w14:paraId="0A7BADA1" w14:textId="77777777" w:rsidR="00D73285" w:rsidRPr="00FF54EA" w:rsidRDefault="00D73285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Менее 13 баллов</w:t>
      </w:r>
      <w:r w:rsidRPr="00FF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неудовлетворительно</w:t>
      </w:r>
    </w:p>
    <w:p w14:paraId="45C0A625" w14:textId="77777777" w:rsidR="00D73285" w:rsidRPr="00FF54EA" w:rsidRDefault="00D73285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B2BD2D" w14:textId="77777777" w:rsidR="00D73285" w:rsidRPr="00FF54EA" w:rsidRDefault="00D73285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освоения компетенций:</w:t>
      </w:r>
    </w:p>
    <w:p w14:paraId="061011C3" w14:textId="77777777" w:rsidR="00D73285" w:rsidRPr="00FF54EA" w:rsidRDefault="00D73285" w:rsidP="0044118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освоения ПК – </w:t>
      </w:r>
    </w:p>
    <w:p w14:paraId="318611F9" w14:textId="77777777" w:rsidR="00D73285" w:rsidRPr="00FF54EA" w:rsidRDefault="00D73285" w:rsidP="0044118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освоения ОК – </w:t>
      </w:r>
    </w:p>
    <w:p w14:paraId="7F6C56C5" w14:textId="77777777" w:rsidR="00D73285" w:rsidRPr="00FF54EA" w:rsidRDefault="00D73285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9B12F" w14:textId="6CB9EC39" w:rsidR="00D73285" w:rsidRPr="00FF54EA" w:rsidRDefault="00D73285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</w:t>
      </w:r>
      <w:r w:rsidR="00A16D2F"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 за дифференцированный зачет:</w:t>
      </w: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81F4E62" w14:textId="77777777" w:rsidR="00D73285" w:rsidRPr="00FF54EA" w:rsidRDefault="00D73285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200EFC" w14:textId="74AD0CE5" w:rsidR="00835E83" w:rsidRPr="00FF54EA" w:rsidRDefault="00D73285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практики</w:t>
      </w:r>
      <w:r w:rsidR="00835E83"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3A8317B" w14:textId="77777777" w:rsidR="00A16D2F" w:rsidRPr="00FF54EA" w:rsidRDefault="00A16D2F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39F0D" w14:textId="3A6169DE" w:rsidR="00D73285" w:rsidRPr="00FF54EA" w:rsidRDefault="00835E83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="00D73285"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A16D2F"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E7D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16D2F"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</w:t>
      </w:r>
    </w:p>
    <w:p w14:paraId="666FFF90" w14:textId="77777777" w:rsidR="005E4B37" w:rsidRDefault="005E4B37" w:rsidP="0044118A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7A8162A" w14:textId="77777777" w:rsidR="005E4B37" w:rsidRDefault="005E4B37" w:rsidP="0044118A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7D63CF0" w14:textId="1DF91505" w:rsidR="00D73285" w:rsidRPr="00FF54EA" w:rsidRDefault="00D73285" w:rsidP="0044118A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F54EA">
        <w:rPr>
          <w:rFonts w:ascii="Times New Roman" w:hAnsi="Times New Roman" w:cs="Times New Roman"/>
          <w:i/>
          <w:color w:val="000000"/>
          <w:sz w:val="24"/>
          <w:szCs w:val="24"/>
        </w:rPr>
        <w:t>МП</w:t>
      </w:r>
    </w:p>
    <w:p w14:paraId="3F38B19A" w14:textId="03367105" w:rsidR="00C213DA" w:rsidRPr="00FF54EA" w:rsidRDefault="00D73285" w:rsidP="0044118A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F54EA">
        <w:rPr>
          <w:rFonts w:ascii="Times New Roman" w:hAnsi="Times New Roman" w:cs="Times New Roman"/>
          <w:i/>
          <w:color w:val="000000"/>
          <w:sz w:val="24"/>
          <w:szCs w:val="24"/>
        </w:rPr>
        <w:t>МО</w:t>
      </w:r>
      <w:r w:rsidR="00835E83" w:rsidRPr="00FF54E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(если практика проходила на базе медицинской организации)</w:t>
      </w:r>
    </w:p>
    <w:sectPr w:rsidR="00C213DA" w:rsidRPr="00FF54EA" w:rsidSect="002F1513">
      <w:footerReference w:type="default" r:id="rId7"/>
      <w:footerReference w:type="first" r:id="rId8"/>
      <w:pgSz w:w="11906" w:h="16838"/>
      <w:pgMar w:top="426" w:right="850" w:bottom="567" w:left="709" w:header="708" w:footer="26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D839B" w14:textId="77777777" w:rsidR="007A675B" w:rsidRDefault="007A675B">
      <w:pPr>
        <w:spacing w:after="0" w:line="240" w:lineRule="auto"/>
      </w:pPr>
      <w:r>
        <w:separator/>
      </w:r>
    </w:p>
  </w:endnote>
  <w:endnote w:type="continuationSeparator" w:id="0">
    <w:p w14:paraId="624272A8" w14:textId="77777777" w:rsidR="007A675B" w:rsidRDefault="007A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15844" w14:textId="5DA7D793" w:rsidR="00AF6027" w:rsidRPr="00AE7DDA" w:rsidRDefault="00AF6027" w:rsidP="00AE7DDA">
    <w:pPr>
      <w:pStyle w:val="aa"/>
      <w:jc w:val="right"/>
      <w:rPr>
        <w:rFonts w:ascii="Times New Roman" w:hAnsi="Times New Roman" w:cs="Times New Roman"/>
        <w:sz w:val="24"/>
      </w:rPr>
    </w:pPr>
    <w:r w:rsidRPr="00AE7DDA">
      <w:rPr>
        <w:rFonts w:ascii="Times New Roman" w:hAnsi="Times New Roman" w:cs="Times New Roman"/>
        <w:sz w:val="24"/>
      </w:rPr>
      <w:fldChar w:fldCharType="begin"/>
    </w:r>
    <w:r w:rsidRPr="00AE7DDA">
      <w:rPr>
        <w:rFonts w:ascii="Times New Roman" w:hAnsi="Times New Roman" w:cs="Times New Roman"/>
        <w:sz w:val="24"/>
      </w:rPr>
      <w:instrText>PAGE   \* MERGEFORMAT</w:instrText>
    </w:r>
    <w:r w:rsidRPr="00AE7DDA">
      <w:rPr>
        <w:rFonts w:ascii="Times New Roman" w:hAnsi="Times New Roman" w:cs="Times New Roman"/>
        <w:sz w:val="24"/>
      </w:rPr>
      <w:fldChar w:fldCharType="separate"/>
    </w:r>
    <w:r w:rsidR="002F1513">
      <w:rPr>
        <w:rFonts w:ascii="Times New Roman" w:hAnsi="Times New Roman" w:cs="Times New Roman"/>
        <w:noProof/>
        <w:sz w:val="24"/>
      </w:rPr>
      <w:t>4</w:t>
    </w:r>
    <w:r w:rsidRPr="00AE7DDA">
      <w:rPr>
        <w:rFonts w:ascii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EA6BF" w14:textId="79665CA9" w:rsidR="00AF6027" w:rsidRPr="00AE7DDA" w:rsidRDefault="00AF6027" w:rsidP="002F1513">
    <w:pPr>
      <w:pStyle w:val="aa"/>
      <w:spacing w:after="0" w:line="240" w:lineRule="auto"/>
      <w:jc w:val="right"/>
      <w:rPr>
        <w:rFonts w:ascii="Times New Roman" w:hAnsi="Times New Roman" w:cs="Times New Roman"/>
        <w:sz w:val="24"/>
      </w:rPr>
    </w:pPr>
    <w:r w:rsidRPr="00AE7DDA">
      <w:rPr>
        <w:rFonts w:ascii="Times New Roman" w:hAnsi="Times New Roman" w:cs="Times New Roman"/>
        <w:sz w:val="24"/>
      </w:rPr>
      <w:fldChar w:fldCharType="begin"/>
    </w:r>
    <w:r w:rsidRPr="00AE7DDA">
      <w:rPr>
        <w:rFonts w:ascii="Times New Roman" w:hAnsi="Times New Roman" w:cs="Times New Roman"/>
        <w:sz w:val="24"/>
      </w:rPr>
      <w:instrText>PAGE   \* MERGEFORMAT</w:instrText>
    </w:r>
    <w:r w:rsidRPr="00AE7DDA">
      <w:rPr>
        <w:rFonts w:ascii="Times New Roman" w:hAnsi="Times New Roman" w:cs="Times New Roman"/>
        <w:sz w:val="24"/>
      </w:rPr>
      <w:fldChar w:fldCharType="separate"/>
    </w:r>
    <w:r w:rsidR="002F1513">
      <w:rPr>
        <w:rFonts w:ascii="Times New Roman" w:hAnsi="Times New Roman" w:cs="Times New Roman"/>
        <w:noProof/>
        <w:sz w:val="24"/>
      </w:rPr>
      <w:t>1</w:t>
    </w:r>
    <w:r w:rsidRPr="00AE7DDA">
      <w:rPr>
        <w:rFonts w:ascii="Times New Roman" w:hAnsi="Times New Roman" w:cs="Times New Roman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C36EC" w14:textId="77777777" w:rsidR="007A675B" w:rsidRDefault="007A675B">
      <w:pPr>
        <w:spacing w:after="0" w:line="240" w:lineRule="auto"/>
      </w:pPr>
      <w:r>
        <w:separator/>
      </w:r>
    </w:p>
  </w:footnote>
  <w:footnote w:type="continuationSeparator" w:id="0">
    <w:p w14:paraId="414B0E9F" w14:textId="77777777" w:rsidR="007A675B" w:rsidRDefault="007A6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/>
        <w:bCs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OpenSymbol" w:hAnsi="OpenSymbol" w:cs="OpenSymbol"/>
      </w:rPr>
    </w:lvl>
  </w:abstractNum>
  <w:abstractNum w:abstractNumId="4" w15:restartNumberingAfterBreak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25F3465"/>
    <w:multiLevelType w:val="hybridMultilevel"/>
    <w:tmpl w:val="7150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49C13B2"/>
    <w:multiLevelType w:val="hybridMultilevel"/>
    <w:tmpl w:val="6A687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F54B95"/>
    <w:multiLevelType w:val="hybridMultilevel"/>
    <w:tmpl w:val="8CDC729E"/>
    <w:lvl w:ilvl="0" w:tplc="A6489F32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54E2076"/>
    <w:multiLevelType w:val="hybridMultilevel"/>
    <w:tmpl w:val="E71A5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7214B"/>
    <w:multiLevelType w:val="hybridMultilevel"/>
    <w:tmpl w:val="F0B014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E6D22AA"/>
    <w:multiLevelType w:val="hybridMultilevel"/>
    <w:tmpl w:val="FD72C8D4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>
      <w:start w:val="1"/>
      <w:numFmt w:val="lowerRoman"/>
      <w:lvlText w:val="%3."/>
      <w:lvlJc w:val="right"/>
      <w:pPr>
        <w:ind w:left="2943" w:hanging="180"/>
      </w:pPr>
    </w:lvl>
    <w:lvl w:ilvl="3" w:tplc="0419000F">
      <w:start w:val="1"/>
      <w:numFmt w:val="decimal"/>
      <w:lvlText w:val="%4."/>
      <w:lvlJc w:val="left"/>
      <w:pPr>
        <w:ind w:left="3663" w:hanging="360"/>
      </w:pPr>
    </w:lvl>
    <w:lvl w:ilvl="4" w:tplc="04190019">
      <w:start w:val="1"/>
      <w:numFmt w:val="lowerLetter"/>
      <w:lvlText w:val="%5."/>
      <w:lvlJc w:val="left"/>
      <w:pPr>
        <w:ind w:left="4383" w:hanging="360"/>
      </w:pPr>
    </w:lvl>
    <w:lvl w:ilvl="5" w:tplc="0419001B">
      <w:start w:val="1"/>
      <w:numFmt w:val="lowerRoman"/>
      <w:lvlText w:val="%6."/>
      <w:lvlJc w:val="right"/>
      <w:pPr>
        <w:ind w:left="5103" w:hanging="180"/>
      </w:pPr>
    </w:lvl>
    <w:lvl w:ilvl="6" w:tplc="0419000F">
      <w:start w:val="1"/>
      <w:numFmt w:val="decimal"/>
      <w:lvlText w:val="%7."/>
      <w:lvlJc w:val="left"/>
      <w:pPr>
        <w:ind w:left="5823" w:hanging="360"/>
      </w:pPr>
    </w:lvl>
    <w:lvl w:ilvl="7" w:tplc="04190019">
      <w:start w:val="1"/>
      <w:numFmt w:val="lowerLetter"/>
      <w:lvlText w:val="%8."/>
      <w:lvlJc w:val="left"/>
      <w:pPr>
        <w:ind w:left="6543" w:hanging="360"/>
      </w:pPr>
    </w:lvl>
    <w:lvl w:ilvl="8" w:tplc="0419001B">
      <w:start w:val="1"/>
      <w:numFmt w:val="lowerRoman"/>
      <w:lvlText w:val="%9."/>
      <w:lvlJc w:val="right"/>
      <w:pPr>
        <w:ind w:left="7263" w:hanging="180"/>
      </w:pPr>
    </w:lvl>
  </w:abstractNum>
  <w:abstractNum w:abstractNumId="12" w15:restartNumberingAfterBreak="0">
    <w:nsid w:val="12C83CC8"/>
    <w:multiLevelType w:val="hybridMultilevel"/>
    <w:tmpl w:val="EE888A00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A6489F3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560390"/>
    <w:multiLevelType w:val="hybridMultilevel"/>
    <w:tmpl w:val="876490D2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97974C7"/>
    <w:multiLevelType w:val="hybridMultilevel"/>
    <w:tmpl w:val="A17EEF16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AD36CD"/>
    <w:multiLevelType w:val="hybridMultilevel"/>
    <w:tmpl w:val="F8F475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1A61CB"/>
    <w:multiLevelType w:val="hybridMultilevel"/>
    <w:tmpl w:val="C50E1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4F5A5B"/>
    <w:multiLevelType w:val="hybridMultilevel"/>
    <w:tmpl w:val="286882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A716D3C"/>
    <w:multiLevelType w:val="hybridMultilevel"/>
    <w:tmpl w:val="BE101034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C475CDF"/>
    <w:multiLevelType w:val="hybridMultilevel"/>
    <w:tmpl w:val="22321D54"/>
    <w:lvl w:ilvl="0" w:tplc="94342B3E">
      <w:start w:val="1"/>
      <w:numFmt w:val="bullet"/>
      <w:lvlText w:val="­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1153EE0"/>
    <w:multiLevelType w:val="hybridMultilevel"/>
    <w:tmpl w:val="AEF8F4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7723F"/>
    <w:multiLevelType w:val="hybridMultilevel"/>
    <w:tmpl w:val="6472E66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CD1CC8"/>
    <w:multiLevelType w:val="hybridMultilevel"/>
    <w:tmpl w:val="9FC039A8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7567425"/>
    <w:multiLevelType w:val="hybridMultilevel"/>
    <w:tmpl w:val="230A7F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E3858"/>
    <w:multiLevelType w:val="hybridMultilevel"/>
    <w:tmpl w:val="6AAA5224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5B26EE"/>
    <w:multiLevelType w:val="hybridMultilevel"/>
    <w:tmpl w:val="E8FCBB9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33F4D19"/>
    <w:multiLevelType w:val="hybridMultilevel"/>
    <w:tmpl w:val="E73A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307590"/>
    <w:multiLevelType w:val="hybridMultilevel"/>
    <w:tmpl w:val="DB829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094402"/>
    <w:multiLevelType w:val="hybridMultilevel"/>
    <w:tmpl w:val="7572286A"/>
    <w:lvl w:ilvl="0" w:tplc="5D0C1824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5C3779B3"/>
    <w:multiLevelType w:val="hybridMultilevel"/>
    <w:tmpl w:val="2D1A840E"/>
    <w:lvl w:ilvl="0" w:tplc="AC443A18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EA82387"/>
    <w:multiLevelType w:val="hybridMultilevel"/>
    <w:tmpl w:val="60BC824A"/>
    <w:lvl w:ilvl="0" w:tplc="AC443A1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F261276"/>
    <w:multiLevelType w:val="multilevel"/>
    <w:tmpl w:val="3AB24C9C"/>
    <w:lvl w:ilvl="0">
      <w:start w:val="1"/>
      <w:numFmt w:val="decimal"/>
      <w:lvlText w:val="%1."/>
      <w:legacy w:legacy="1" w:legacySpace="0" w:legacyIndent="233"/>
      <w:lvlJc w:val="left"/>
      <w:rPr>
        <w:rFonts w:ascii="Times New Roman" w:eastAsia="Times New Roman" w:hAnsi="Times New Roman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AF3CCE"/>
    <w:multiLevelType w:val="hybridMultilevel"/>
    <w:tmpl w:val="EF3A1B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0" w15:restartNumberingAfterBreak="0">
    <w:nsid w:val="7B722530"/>
    <w:multiLevelType w:val="hybridMultilevel"/>
    <w:tmpl w:val="1C9AAC98"/>
    <w:lvl w:ilvl="0" w:tplc="AC443A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AC212E"/>
    <w:multiLevelType w:val="hybridMultilevel"/>
    <w:tmpl w:val="56DCA5E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7"/>
    <w:lvlOverride w:ilvl="0">
      <w:startOverride w:val="1"/>
    </w:lvlOverride>
  </w:num>
  <w:num w:numId="3">
    <w:abstractNumId w:val="23"/>
  </w:num>
  <w:num w:numId="4">
    <w:abstractNumId w:val="17"/>
  </w:num>
  <w:num w:numId="5">
    <w:abstractNumId w:val="26"/>
  </w:num>
  <w:num w:numId="6">
    <w:abstractNumId w:val="8"/>
  </w:num>
  <w:num w:numId="7">
    <w:abstractNumId w:val="12"/>
  </w:num>
  <w:num w:numId="8">
    <w:abstractNumId w:val="24"/>
  </w:num>
  <w:num w:numId="9">
    <w:abstractNumId w:val="40"/>
  </w:num>
  <w:num w:numId="10">
    <w:abstractNumId w:val="3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6"/>
  </w:num>
  <w:num w:numId="14">
    <w:abstractNumId w:val="25"/>
  </w:num>
  <w:num w:numId="15">
    <w:abstractNumId w:val="18"/>
  </w:num>
  <w:num w:numId="16">
    <w:abstractNumId w:val="19"/>
  </w:num>
  <w:num w:numId="17">
    <w:abstractNumId w:val="21"/>
  </w:num>
  <w:num w:numId="18">
    <w:abstractNumId w:val="15"/>
  </w:num>
  <w:num w:numId="19">
    <w:abstractNumId w:val="16"/>
  </w:num>
  <w:num w:numId="20">
    <w:abstractNumId w:val="6"/>
  </w:num>
  <w:num w:numId="21">
    <w:abstractNumId w:val="38"/>
  </w:num>
  <w:num w:numId="22">
    <w:abstractNumId w:val="5"/>
  </w:num>
  <w:num w:numId="23">
    <w:abstractNumId w:val="9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41"/>
  </w:num>
  <w:num w:numId="30">
    <w:abstractNumId w:val="13"/>
  </w:num>
  <w:num w:numId="31">
    <w:abstractNumId w:val="14"/>
  </w:num>
  <w:num w:numId="32">
    <w:abstractNumId w:val="31"/>
  </w:num>
  <w:num w:numId="33">
    <w:abstractNumId w:val="29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8"/>
  </w:num>
  <w:num w:numId="37">
    <w:abstractNumId w:val="4"/>
  </w:num>
  <w:num w:numId="38">
    <w:abstractNumId w:val="22"/>
  </w:num>
  <w:num w:numId="39">
    <w:abstractNumId w:val="27"/>
  </w:num>
  <w:num w:numId="40">
    <w:abstractNumId w:val="30"/>
  </w:num>
  <w:num w:numId="41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BFF"/>
    <w:rsid w:val="00010861"/>
    <w:rsid w:val="00016D6C"/>
    <w:rsid w:val="00020B6B"/>
    <w:rsid w:val="00020E5B"/>
    <w:rsid w:val="00022E9F"/>
    <w:rsid w:val="00023931"/>
    <w:rsid w:val="00024EB5"/>
    <w:rsid w:val="00027376"/>
    <w:rsid w:val="00027B31"/>
    <w:rsid w:val="00031FEE"/>
    <w:rsid w:val="000320F0"/>
    <w:rsid w:val="00034B83"/>
    <w:rsid w:val="00037218"/>
    <w:rsid w:val="00040590"/>
    <w:rsid w:val="000425E5"/>
    <w:rsid w:val="00053F94"/>
    <w:rsid w:val="000648AC"/>
    <w:rsid w:val="0006560F"/>
    <w:rsid w:val="00066103"/>
    <w:rsid w:val="00066AC6"/>
    <w:rsid w:val="00070125"/>
    <w:rsid w:val="00070DF2"/>
    <w:rsid w:val="000710E8"/>
    <w:rsid w:val="0007313F"/>
    <w:rsid w:val="00073CB9"/>
    <w:rsid w:val="000779B2"/>
    <w:rsid w:val="00080B7E"/>
    <w:rsid w:val="00087CF8"/>
    <w:rsid w:val="0009197E"/>
    <w:rsid w:val="0009664A"/>
    <w:rsid w:val="000A258A"/>
    <w:rsid w:val="000A3047"/>
    <w:rsid w:val="000A453F"/>
    <w:rsid w:val="000A648C"/>
    <w:rsid w:val="000B427E"/>
    <w:rsid w:val="000B6096"/>
    <w:rsid w:val="000C0631"/>
    <w:rsid w:val="000C241C"/>
    <w:rsid w:val="000C4143"/>
    <w:rsid w:val="000C4D2A"/>
    <w:rsid w:val="000C5360"/>
    <w:rsid w:val="000D72B6"/>
    <w:rsid w:val="000E2765"/>
    <w:rsid w:val="000E28C7"/>
    <w:rsid w:val="000E5633"/>
    <w:rsid w:val="000E779E"/>
    <w:rsid w:val="000E7AA3"/>
    <w:rsid w:val="000F165D"/>
    <w:rsid w:val="000F48DB"/>
    <w:rsid w:val="000F4E16"/>
    <w:rsid w:val="000F72CC"/>
    <w:rsid w:val="00103F46"/>
    <w:rsid w:val="001046D3"/>
    <w:rsid w:val="001048AC"/>
    <w:rsid w:val="00104A57"/>
    <w:rsid w:val="00112026"/>
    <w:rsid w:val="00112C69"/>
    <w:rsid w:val="00115C31"/>
    <w:rsid w:val="00115F32"/>
    <w:rsid w:val="0011609D"/>
    <w:rsid w:val="0011686E"/>
    <w:rsid w:val="001206E2"/>
    <w:rsid w:val="001226D0"/>
    <w:rsid w:val="00122C95"/>
    <w:rsid w:val="0013065B"/>
    <w:rsid w:val="00132BD4"/>
    <w:rsid w:val="00140E47"/>
    <w:rsid w:val="00142403"/>
    <w:rsid w:val="001426DB"/>
    <w:rsid w:val="00143182"/>
    <w:rsid w:val="00145990"/>
    <w:rsid w:val="001527CA"/>
    <w:rsid w:val="00152FEB"/>
    <w:rsid w:val="00153FDE"/>
    <w:rsid w:val="0015463C"/>
    <w:rsid w:val="0015471D"/>
    <w:rsid w:val="00157AC4"/>
    <w:rsid w:val="00160769"/>
    <w:rsid w:val="001649D8"/>
    <w:rsid w:val="00164A00"/>
    <w:rsid w:val="00174039"/>
    <w:rsid w:val="001766DF"/>
    <w:rsid w:val="0017797E"/>
    <w:rsid w:val="001800D8"/>
    <w:rsid w:val="00181C00"/>
    <w:rsid w:val="0019363E"/>
    <w:rsid w:val="00193AD9"/>
    <w:rsid w:val="00197158"/>
    <w:rsid w:val="001A2D36"/>
    <w:rsid w:val="001A317B"/>
    <w:rsid w:val="001A33C1"/>
    <w:rsid w:val="001B0C9A"/>
    <w:rsid w:val="001B3CA5"/>
    <w:rsid w:val="001B459F"/>
    <w:rsid w:val="001B48B4"/>
    <w:rsid w:val="001B7763"/>
    <w:rsid w:val="001B7B56"/>
    <w:rsid w:val="001B7B6A"/>
    <w:rsid w:val="001B7D08"/>
    <w:rsid w:val="001C0981"/>
    <w:rsid w:val="001C15A2"/>
    <w:rsid w:val="001C1DD1"/>
    <w:rsid w:val="001C4045"/>
    <w:rsid w:val="001C6AED"/>
    <w:rsid w:val="001D07BC"/>
    <w:rsid w:val="001D4A74"/>
    <w:rsid w:val="001D6B6F"/>
    <w:rsid w:val="001E14C7"/>
    <w:rsid w:val="001E19EC"/>
    <w:rsid w:val="001E2A75"/>
    <w:rsid w:val="001E65B6"/>
    <w:rsid w:val="001F02C2"/>
    <w:rsid w:val="001F584E"/>
    <w:rsid w:val="001F7535"/>
    <w:rsid w:val="002009BB"/>
    <w:rsid w:val="002058DC"/>
    <w:rsid w:val="00205CF5"/>
    <w:rsid w:val="00207BE6"/>
    <w:rsid w:val="0021142C"/>
    <w:rsid w:val="0022143F"/>
    <w:rsid w:val="00225107"/>
    <w:rsid w:val="00235622"/>
    <w:rsid w:val="00246D7C"/>
    <w:rsid w:val="00251FA6"/>
    <w:rsid w:val="00252019"/>
    <w:rsid w:val="002664E3"/>
    <w:rsid w:val="002802E6"/>
    <w:rsid w:val="00281696"/>
    <w:rsid w:val="00281732"/>
    <w:rsid w:val="00294BB1"/>
    <w:rsid w:val="002A1E0C"/>
    <w:rsid w:val="002A42A0"/>
    <w:rsid w:val="002A7E3F"/>
    <w:rsid w:val="002B358E"/>
    <w:rsid w:val="002B3780"/>
    <w:rsid w:val="002B600B"/>
    <w:rsid w:val="002D095E"/>
    <w:rsid w:val="002D38A1"/>
    <w:rsid w:val="002D3C22"/>
    <w:rsid w:val="002D3CAC"/>
    <w:rsid w:val="002D6C7B"/>
    <w:rsid w:val="002E180A"/>
    <w:rsid w:val="002F0874"/>
    <w:rsid w:val="002F1513"/>
    <w:rsid w:val="002F700E"/>
    <w:rsid w:val="002F704B"/>
    <w:rsid w:val="002F7437"/>
    <w:rsid w:val="002F7AAC"/>
    <w:rsid w:val="00306C25"/>
    <w:rsid w:val="00320631"/>
    <w:rsid w:val="0032297C"/>
    <w:rsid w:val="00323779"/>
    <w:rsid w:val="00334538"/>
    <w:rsid w:val="00334A50"/>
    <w:rsid w:val="00336094"/>
    <w:rsid w:val="00337DB4"/>
    <w:rsid w:val="00342D9A"/>
    <w:rsid w:val="0035101D"/>
    <w:rsid w:val="00352D94"/>
    <w:rsid w:val="0035396B"/>
    <w:rsid w:val="00356279"/>
    <w:rsid w:val="003604A3"/>
    <w:rsid w:val="00360C05"/>
    <w:rsid w:val="003619F8"/>
    <w:rsid w:val="00363ACC"/>
    <w:rsid w:val="003662DC"/>
    <w:rsid w:val="00366D16"/>
    <w:rsid w:val="00367106"/>
    <w:rsid w:val="0037238C"/>
    <w:rsid w:val="00374093"/>
    <w:rsid w:val="00374E4C"/>
    <w:rsid w:val="00375DD4"/>
    <w:rsid w:val="003767CE"/>
    <w:rsid w:val="00380D0E"/>
    <w:rsid w:val="00381A4F"/>
    <w:rsid w:val="00381D1B"/>
    <w:rsid w:val="0038200E"/>
    <w:rsid w:val="00384677"/>
    <w:rsid w:val="0039274D"/>
    <w:rsid w:val="0039413B"/>
    <w:rsid w:val="0039616E"/>
    <w:rsid w:val="00396626"/>
    <w:rsid w:val="003A3ACA"/>
    <w:rsid w:val="003A4C7D"/>
    <w:rsid w:val="003A6B1F"/>
    <w:rsid w:val="003B0782"/>
    <w:rsid w:val="003B2667"/>
    <w:rsid w:val="003C2CD6"/>
    <w:rsid w:val="003C3941"/>
    <w:rsid w:val="003C57C8"/>
    <w:rsid w:val="003D6452"/>
    <w:rsid w:val="003E1D1B"/>
    <w:rsid w:val="003F0527"/>
    <w:rsid w:val="003F5ED1"/>
    <w:rsid w:val="003F7AAC"/>
    <w:rsid w:val="00400574"/>
    <w:rsid w:val="00400A2C"/>
    <w:rsid w:val="00405D65"/>
    <w:rsid w:val="00407F74"/>
    <w:rsid w:val="0041264D"/>
    <w:rsid w:val="00412B4B"/>
    <w:rsid w:val="00412BD7"/>
    <w:rsid w:val="00415268"/>
    <w:rsid w:val="0041596B"/>
    <w:rsid w:val="0041681F"/>
    <w:rsid w:val="00423ED5"/>
    <w:rsid w:val="00427243"/>
    <w:rsid w:val="0043061F"/>
    <w:rsid w:val="004318C9"/>
    <w:rsid w:val="00432C72"/>
    <w:rsid w:val="00436EBE"/>
    <w:rsid w:val="0044118A"/>
    <w:rsid w:val="00445F15"/>
    <w:rsid w:val="004533AB"/>
    <w:rsid w:val="00454916"/>
    <w:rsid w:val="00455A59"/>
    <w:rsid w:val="004574A0"/>
    <w:rsid w:val="00457A40"/>
    <w:rsid w:val="00460CD4"/>
    <w:rsid w:val="0046198B"/>
    <w:rsid w:val="00461F89"/>
    <w:rsid w:val="00465D19"/>
    <w:rsid w:val="00474B72"/>
    <w:rsid w:val="00475014"/>
    <w:rsid w:val="00476A23"/>
    <w:rsid w:val="00477033"/>
    <w:rsid w:val="004773F5"/>
    <w:rsid w:val="004824B2"/>
    <w:rsid w:val="004828F3"/>
    <w:rsid w:val="004875A0"/>
    <w:rsid w:val="004908DD"/>
    <w:rsid w:val="00493582"/>
    <w:rsid w:val="0049732B"/>
    <w:rsid w:val="00497780"/>
    <w:rsid w:val="004A1DE4"/>
    <w:rsid w:val="004A6EAC"/>
    <w:rsid w:val="004A73BC"/>
    <w:rsid w:val="004B306F"/>
    <w:rsid w:val="004B3842"/>
    <w:rsid w:val="004B562B"/>
    <w:rsid w:val="004C1022"/>
    <w:rsid w:val="004C3324"/>
    <w:rsid w:val="004C3DEB"/>
    <w:rsid w:val="004C5DB8"/>
    <w:rsid w:val="004D0472"/>
    <w:rsid w:val="004D197C"/>
    <w:rsid w:val="004D6574"/>
    <w:rsid w:val="004E2267"/>
    <w:rsid w:val="004E4160"/>
    <w:rsid w:val="004E56B2"/>
    <w:rsid w:val="004F6F3A"/>
    <w:rsid w:val="00500780"/>
    <w:rsid w:val="00502070"/>
    <w:rsid w:val="00502B79"/>
    <w:rsid w:val="0050526C"/>
    <w:rsid w:val="0051211F"/>
    <w:rsid w:val="0051215D"/>
    <w:rsid w:val="005200EA"/>
    <w:rsid w:val="005215D8"/>
    <w:rsid w:val="0052406B"/>
    <w:rsid w:val="005242C4"/>
    <w:rsid w:val="00524B7F"/>
    <w:rsid w:val="00525F44"/>
    <w:rsid w:val="00526CCD"/>
    <w:rsid w:val="00530DB0"/>
    <w:rsid w:val="005333FA"/>
    <w:rsid w:val="00533F61"/>
    <w:rsid w:val="00534666"/>
    <w:rsid w:val="00542783"/>
    <w:rsid w:val="00546CE8"/>
    <w:rsid w:val="00552920"/>
    <w:rsid w:val="00554536"/>
    <w:rsid w:val="00557E36"/>
    <w:rsid w:val="00561F0C"/>
    <w:rsid w:val="00563D29"/>
    <w:rsid w:val="0056484E"/>
    <w:rsid w:val="00565526"/>
    <w:rsid w:val="005657CD"/>
    <w:rsid w:val="00565F4F"/>
    <w:rsid w:val="005672BF"/>
    <w:rsid w:val="005679F5"/>
    <w:rsid w:val="005700B8"/>
    <w:rsid w:val="005748B9"/>
    <w:rsid w:val="0058169A"/>
    <w:rsid w:val="005819FE"/>
    <w:rsid w:val="005821F5"/>
    <w:rsid w:val="00584BF8"/>
    <w:rsid w:val="00590419"/>
    <w:rsid w:val="005917F1"/>
    <w:rsid w:val="00593EEE"/>
    <w:rsid w:val="00597827"/>
    <w:rsid w:val="005A0835"/>
    <w:rsid w:val="005A3326"/>
    <w:rsid w:val="005A439C"/>
    <w:rsid w:val="005A6703"/>
    <w:rsid w:val="005B7014"/>
    <w:rsid w:val="005C5111"/>
    <w:rsid w:val="005C5AF1"/>
    <w:rsid w:val="005D1458"/>
    <w:rsid w:val="005D1EE0"/>
    <w:rsid w:val="005D39A0"/>
    <w:rsid w:val="005D7544"/>
    <w:rsid w:val="005E11EB"/>
    <w:rsid w:val="005E30FD"/>
    <w:rsid w:val="005E4B37"/>
    <w:rsid w:val="005E61A8"/>
    <w:rsid w:val="005E6571"/>
    <w:rsid w:val="005E7373"/>
    <w:rsid w:val="005F518E"/>
    <w:rsid w:val="005F6459"/>
    <w:rsid w:val="00606601"/>
    <w:rsid w:val="00610D9A"/>
    <w:rsid w:val="00614303"/>
    <w:rsid w:val="006205C5"/>
    <w:rsid w:val="00620850"/>
    <w:rsid w:val="0062358A"/>
    <w:rsid w:val="006329D9"/>
    <w:rsid w:val="00640BDF"/>
    <w:rsid w:val="006428BA"/>
    <w:rsid w:val="006436FD"/>
    <w:rsid w:val="0064434B"/>
    <w:rsid w:val="00645AA6"/>
    <w:rsid w:val="00646B3D"/>
    <w:rsid w:val="00650701"/>
    <w:rsid w:val="006551EA"/>
    <w:rsid w:val="0066044A"/>
    <w:rsid w:val="00660952"/>
    <w:rsid w:val="00662B99"/>
    <w:rsid w:val="00665745"/>
    <w:rsid w:val="006661B4"/>
    <w:rsid w:val="00666405"/>
    <w:rsid w:val="00671725"/>
    <w:rsid w:val="00672BBF"/>
    <w:rsid w:val="00672BE4"/>
    <w:rsid w:val="00674E88"/>
    <w:rsid w:val="006773E1"/>
    <w:rsid w:val="00677B65"/>
    <w:rsid w:val="00681D1D"/>
    <w:rsid w:val="00682647"/>
    <w:rsid w:val="006832EE"/>
    <w:rsid w:val="00686406"/>
    <w:rsid w:val="0069093E"/>
    <w:rsid w:val="0069212A"/>
    <w:rsid w:val="00693C39"/>
    <w:rsid w:val="006A03D7"/>
    <w:rsid w:val="006A0BF9"/>
    <w:rsid w:val="006A2898"/>
    <w:rsid w:val="006B38EE"/>
    <w:rsid w:val="006B3F29"/>
    <w:rsid w:val="006B4504"/>
    <w:rsid w:val="006B7621"/>
    <w:rsid w:val="006B7C1F"/>
    <w:rsid w:val="006C01A5"/>
    <w:rsid w:val="006C2956"/>
    <w:rsid w:val="006C7544"/>
    <w:rsid w:val="006D2CCC"/>
    <w:rsid w:val="006D4A0D"/>
    <w:rsid w:val="006E2775"/>
    <w:rsid w:val="006E58F8"/>
    <w:rsid w:val="006F12BA"/>
    <w:rsid w:val="006F27CC"/>
    <w:rsid w:val="006F415B"/>
    <w:rsid w:val="006F5FFC"/>
    <w:rsid w:val="006F706D"/>
    <w:rsid w:val="00701E57"/>
    <w:rsid w:val="00703C96"/>
    <w:rsid w:val="00704BD7"/>
    <w:rsid w:val="00705049"/>
    <w:rsid w:val="00711BD5"/>
    <w:rsid w:val="007138BB"/>
    <w:rsid w:val="00713A5E"/>
    <w:rsid w:val="0071689F"/>
    <w:rsid w:val="0072535A"/>
    <w:rsid w:val="007267D5"/>
    <w:rsid w:val="00731551"/>
    <w:rsid w:val="00731FC3"/>
    <w:rsid w:val="00733B87"/>
    <w:rsid w:val="007365A2"/>
    <w:rsid w:val="00737A9F"/>
    <w:rsid w:val="00741B13"/>
    <w:rsid w:val="007423A7"/>
    <w:rsid w:val="007428C3"/>
    <w:rsid w:val="00750524"/>
    <w:rsid w:val="007559EA"/>
    <w:rsid w:val="007566D4"/>
    <w:rsid w:val="00760597"/>
    <w:rsid w:val="00760957"/>
    <w:rsid w:val="007646EE"/>
    <w:rsid w:val="0076502B"/>
    <w:rsid w:val="00776940"/>
    <w:rsid w:val="00781E41"/>
    <w:rsid w:val="00782677"/>
    <w:rsid w:val="00795BB5"/>
    <w:rsid w:val="007A010E"/>
    <w:rsid w:val="007A0B82"/>
    <w:rsid w:val="007A212D"/>
    <w:rsid w:val="007A24C5"/>
    <w:rsid w:val="007A31A8"/>
    <w:rsid w:val="007A43DA"/>
    <w:rsid w:val="007A675B"/>
    <w:rsid w:val="007C0172"/>
    <w:rsid w:val="007C0BB8"/>
    <w:rsid w:val="007C1A2E"/>
    <w:rsid w:val="007C3148"/>
    <w:rsid w:val="007D09DB"/>
    <w:rsid w:val="007D39E0"/>
    <w:rsid w:val="007D420A"/>
    <w:rsid w:val="007E11B8"/>
    <w:rsid w:val="007E4DDB"/>
    <w:rsid w:val="007E5A82"/>
    <w:rsid w:val="007E635C"/>
    <w:rsid w:val="007E7A0C"/>
    <w:rsid w:val="007F040F"/>
    <w:rsid w:val="007F063B"/>
    <w:rsid w:val="007F548F"/>
    <w:rsid w:val="007F585C"/>
    <w:rsid w:val="00802B33"/>
    <w:rsid w:val="00806332"/>
    <w:rsid w:val="00813D91"/>
    <w:rsid w:val="00816A48"/>
    <w:rsid w:val="00822158"/>
    <w:rsid w:val="0082501C"/>
    <w:rsid w:val="008270FC"/>
    <w:rsid w:val="0083036C"/>
    <w:rsid w:val="00830553"/>
    <w:rsid w:val="00832A1B"/>
    <w:rsid w:val="00832F20"/>
    <w:rsid w:val="00835E83"/>
    <w:rsid w:val="00840020"/>
    <w:rsid w:val="0084003D"/>
    <w:rsid w:val="00841CAD"/>
    <w:rsid w:val="00847411"/>
    <w:rsid w:val="00850E92"/>
    <w:rsid w:val="00854844"/>
    <w:rsid w:val="00857290"/>
    <w:rsid w:val="00857920"/>
    <w:rsid w:val="00866703"/>
    <w:rsid w:val="00867716"/>
    <w:rsid w:val="00870516"/>
    <w:rsid w:val="00872B75"/>
    <w:rsid w:val="00876975"/>
    <w:rsid w:val="00881095"/>
    <w:rsid w:val="00891BBC"/>
    <w:rsid w:val="00892699"/>
    <w:rsid w:val="008A2CA8"/>
    <w:rsid w:val="008A3ECB"/>
    <w:rsid w:val="008A5C12"/>
    <w:rsid w:val="008B7E17"/>
    <w:rsid w:val="008C5391"/>
    <w:rsid w:val="008C6630"/>
    <w:rsid w:val="008D38F0"/>
    <w:rsid w:val="008D5B9B"/>
    <w:rsid w:val="008E2960"/>
    <w:rsid w:val="008E38FD"/>
    <w:rsid w:val="008E3FAF"/>
    <w:rsid w:val="008E5946"/>
    <w:rsid w:val="008E6E31"/>
    <w:rsid w:val="008F0DE0"/>
    <w:rsid w:val="008F6425"/>
    <w:rsid w:val="008F705A"/>
    <w:rsid w:val="0090132E"/>
    <w:rsid w:val="009018F9"/>
    <w:rsid w:val="009134C2"/>
    <w:rsid w:val="009152CB"/>
    <w:rsid w:val="00923628"/>
    <w:rsid w:val="00923F75"/>
    <w:rsid w:val="0092437A"/>
    <w:rsid w:val="00931CAB"/>
    <w:rsid w:val="00932756"/>
    <w:rsid w:val="0093461A"/>
    <w:rsid w:val="00935697"/>
    <w:rsid w:val="00936E37"/>
    <w:rsid w:val="00936E78"/>
    <w:rsid w:val="00941302"/>
    <w:rsid w:val="0094194D"/>
    <w:rsid w:val="00947CD2"/>
    <w:rsid w:val="0095235A"/>
    <w:rsid w:val="00954952"/>
    <w:rsid w:val="00956C29"/>
    <w:rsid w:val="009609EB"/>
    <w:rsid w:val="00963F99"/>
    <w:rsid w:val="00964A62"/>
    <w:rsid w:val="00971979"/>
    <w:rsid w:val="00972D80"/>
    <w:rsid w:val="009763FE"/>
    <w:rsid w:val="009764CD"/>
    <w:rsid w:val="00976DA8"/>
    <w:rsid w:val="00980EA5"/>
    <w:rsid w:val="00983757"/>
    <w:rsid w:val="00986763"/>
    <w:rsid w:val="0098726E"/>
    <w:rsid w:val="00997CAE"/>
    <w:rsid w:val="009A135E"/>
    <w:rsid w:val="009A1E32"/>
    <w:rsid w:val="009A2AD3"/>
    <w:rsid w:val="009A61A8"/>
    <w:rsid w:val="009B1612"/>
    <w:rsid w:val="009B20A9"/>
    <w:rsid w:val="009B2159"/>
    <w:rsid w:val="009B5C51"/>
    <w:rsid w:val="009B7597"/>
    <w:rsid w:val="009C0C6C"/>
    <w:rsid w:val="009C133E"/>
    <w:rsid w:val="009C173A"/>
    <w:rsid w:val="009C2A84"/>
    <w:rsid w:val="009C57E7"/>
    <w:rsid w:val="009D24FF"/>
    <w:rsid w:val="009D5239"/>
    <w:rsid w:val="009D6F95"/>
    <w:rsid w:val="009E0DAF"/>
    <w:rsid w:val="009F3401"/>
    <w:rsid w:val="00A00554"/>
    <w:rsid w:val="00A0464E"/>
    <w:rsid w:val="00A06FEB"/>
    <w:rsid w:val="00A07EA6"/>
    <w:rsid w:val="00A12A57"/>
    <w:rsid w:val="00A16D2F"/>
    <w:rsid w:val="00A175CE"/>
    <w:rsid w:val="00A20F27"/>
    <w:rsid w:val="00A31602"/>
    <w:rsid w:val="00A3605C"/>
    <w:rsid w:val="00A36BD0"/>
    <w:rsid w:val="00A428B2"/>
    <w:rsid w:val="00A47469"/>
    <w:rsid w:val="00A5388B"/>
    <w:rsid w:val="00A540A5"/>
    <w:rsid w:val="00A57D28"/>
    <w:rsid w:val="00A6081C"/>
    <w:rsid w:val="00A701FC"/>
    <w:rsid w:val="00A73C81"/>
    <w:rsid w:val="00A75F5C"/>
    <w:rsid w:val="00A75FFD"/>
    <w:rsid w:val="00A760B5"/>
    <w:rsid w:val="00A84BE7"/>
    <w:rsid w:val="00A85C3C"/>
    <w:rsid w:val="00A91C38"/>
    <w:rsid w:val="00A92EE9"/>
    <w:rsid w:val="00A94CB3"/>
    <w:rsid w:val="00A94D5D"/>
    <w:rsid w:val="00A9514F"/>
    <w:rsid w:val="00A97BC6"/>
    <w:rsid w:val="00AA1816"/>
    <w:rsid w:val="00AA1E37"/>
    <w:rsid w:val="00AA209B"/>
    <w:rsid w:val="00AA3B9B"/>
    <w:rsid w:val="00AA4FD5"/>
    <w:rsid w:val="00AA5F78"/>
    <w:rsid w:val="00AC35FA"/>
    <w:rsid w:val="00AC6BFC"/>
    <w:rsid w:val="00AC6FCE"/>
    <w:rsid w:val="00AD7809"/>
    <w:rsid w:val="00AE101E"/>
    <w:rsid w:val="00AE10CD"/>
    <w:rsid w:val="00AE3EA0"/>
    <w:rsid w:val="00AE6316"/>
    <w:rsid w:val="00AE6FDC"/>
    <w:rsid w:val="00AE7DDA"/>
    <w:rsid w:val="00AF16ED"/>
    <w:rsid w:val="00AF6027"/>
    <w:rsid w:val="00AF6F8D"/>
    <w:rsid w:val="00B00341"/>
    <w:rsid w:val="00B0193B"/>
    <w:rsid w:val="00B01ECD"/>
    <w:rsid w:val="00B02879"/>
    <w:rsid w:val="00B063B0"/>
    <w:rsid w:val="00B06953"/>
    <w:rsid w:val="00B07BD9"/>
    <w:rsid w:val="00B119BA"/>
    <w:rsid w:val="00B15817"/>
    <w:rsid w:val="00B15FED"/>
    <w:rsid w:val="00B16097"/>
    <w:rsid w:val="00B177CD"/>
    <w:rsid w:val="00B17B24"/>
    <w:rsid w:val="00B17E1A"/>
    <w:rsid w:val="00B214B2"/>
    <w:rsid w:val="00B2458B"/>
    <w:rsid w:val="00B24B76"/>
    <w:rsid w:val="00B3060F"/>
    <w:rsid w:val="00B30EBC"/>
    <w:rsid w:val="00B414B6"/>
    <w:rsid w:val="00B50979"/>
    <w:rsid w:val="00B56B3B"/>
    <w:rsid w:val="00B615F5"/>
    <w:rsid w:val="00B64AF4"/>
    <w:rsid w:val="00B65909"/>
    <w:rsid w:val="00B66B08"/>
    <w:rsid w:val="00B74E7D"/>
    <w:rsid w:val="00B7692E"/>
    <w:rsid w:val="00B86801"/>
    <w:rsid w:val="00B900FD"/>
    <w:rsid w:val="00B93C60"/>
    <w:rsid w:val="00B95700"/>
    <w:rsid w:val="00B95936"/>
    <w:rsid w:val="00BA6C64"/>
    <w:rsid w:val="00BA7859"/>
    <w:rsid w:val="00BB2B14"/>
    <w:rsid w:val="00BB4C66"/>
    <w:rsid w:val="00BB7D6B"/>
    <w:rsid w:val="00BB7E22"/>
    <w:rsid w:val="00BC1076"/>
    <w:rsid w:val="00BC621C"/>
    <w:rsid w:val="00BD1380"/>
    <w:rsid w:val="00BD46DD"/>
    <w:rsid w:val="00BE0FD3"/>
    <w:rsid w:val="00BE3CB2"/>
    <w:rsid w:val="00BE3DE7"/>
    <w:rsid w:val="00BE473A"/>
    <w:rsid w:val="00BF1687"/>
    <w:rsid w:val="00BF2852"/>
    <w:rsid w:val="00BF3DCD"/>
    <w:rsid w:val="00C10E1A"/>
    <w:rsid w:val="00C15261"/>
    <w:rsid w:val="00C160AC"/>
    <w:rsid w:val="00C16311"/>
    <w:rsid w:val="00C17B26"/>
    <w:rsid w:val="00C20C36"/>
    <w:rsid w:val="00C213DA"/>
    <w:rsid w:val="00C275E4"/>
    <w:rsid w:val="00C339E3"/>
    <w:rsid w:val="00C403FD"/>
    <w:rsid w:val="00C407A7"/>
    <w:rsid w:val="00C42E4C"/>
    <w:rsid w:val="00C47C9C"/>
    <w:rsid w:val="00C47F58"/>
    <w:rsid w:val="00C6002D"/>
    <w:rsid w:val="00C647E5"/>
    <w:rsid w:val="00C64F6B"/>
    <w:rsid w:val="00C660B5"/>
    <w:rsid w:val="00C72E01"/>
    <w:rsid w:val="00C77EED"/>
    <w:rsid w:val="00C81D95"/>
    <w:rsid w:val="00C8273B"/>
    <w:rsid w:val="00C831E2"/>
    <w:rsid w:val="00C871FF"/>
    <w:rsid w:val="00C90D30"/>
    <w:rsid w:val="00C925C2"/>
    <w:rsid w:val="00C96D90"/>
    <w:rsid w:val="00CB2F86"/>
    <w:rsid w:val="00CB4E5C"/>
    <w:rsid w:val="00CC08C3"/>
    <w:rsid w:val="00CC609F"/>
    <w:rsid w:val="00CC6A23"/>
    <w:rsid w:val="00CC714F"/>
    <w:rsid w:val="00CD2587"/>
    <w:rsid w:val="00CD64EE"/>
    <w:rsid w:val="00CD662A"/>
    <w:rsid w:val="00CD79B8"/>
    <w:rsid w:val="00CE67BA"/>
    <w:rsid w:val="00CE6F4F"/>
    <w:rsid w:val="00CE706D"/>
    <w:rsid w:val="00CF0496"/>
    <w:rsid w:val="00CF04AC"/>
    <w:rsid w:val="00CF12EA"/>
    <w:rsid w:val="00CF4958"/>
    <w:rsid w:val="00CF6756"/>
    <w:rsid w:val="00D00297"/>
    <w:rsid w:val="00D011D7"/>
    <w:rsid w:val="00D01550"/>
    <w:rsid w:val="00D0237F"/>
    <w:rsid w:val="00D06D7A"/>
    <w:rsid w:val="00D14274"/>
    <w:rsid w:val="00D15926"/>
    <w:rsid w:val="00D22F95"/>
    <w:rsid w:val="00D24E08"/>
    <w:rsid w:val="00D254A5"/>
    <w:rsid w:val="00D27FF0"/>
    <w:rsid w:val="00D324BD"/>
    <w:rsid w:val="00D433A0"/>
    <w:rsid w:val="00D45D7F"/>
    <w:rsid w:val="00D47AA9"/>
    <w:rsid w:val="00D5277B"/>
    <w:rsid w:val="00D574A6"/>
    <w:rsid w:val="00D60A4F"/>
    <w:rsid w:val="00D61B78"/>
    <w:rsid w:val="00D64D6B"/>
    <w:rsid w:val="00D65BE9"/>
    <w:rsid w:val="00D702F1"/>
    <w:rsid w:val="00D7122A"/>
    <w:rsid w:val="00D73285"/>
    <w:rsid w:val="00D74398"/>
    <w:rsid w:val="00D7780C"/>
    <w:rsid w:val="00D82A05"/>
    <w:rsid w:val="00D930BE"/>
    <w:rsid w:val="00D93509"/>
    <w:rsid w:val="00D93D6C"/>
    <w:rsid w:val="00D9522D"/>
    <w:rsid w:val="00D9534D"/>
    <w:rsid w:val="00DA1C4C"/>
    <w:rsid w:val="00DA5607"/>
    <w:rsid w:val="00DA578D"/>
    <w:rsid w:val="00DB4AA3"/>
    <w:rsid w:val="00DB590C"/>
    <w:rsid w:val="00DB60D0"/>
    <w:rsid w:val="00DB6990"/>
    <w:rsid w:val="00DC0E9D"/>
    <w:rsid w:val="00DC1FB2"/>
    <w:rsid w:val="00DC533C"/>
    <w:rsid w:val="00DC60D9"/>
    <w:rsid w:val="00DC6B43"/>
    <w:rsid w:val="00DD0809"/>
    <w:rsid w:val="00DD083B"/>
    <w:rsid w:val="00DD7DFE"/>
    <w:rsid w:val="00DE2094"/>
    <w:rsid w:val="00DE4B4C"/>
    <w:rsid w:val="00DE62CC"/>
    <w:rsid w:val="00DF1ACC"/>
    <w:rsid w:val="00DF1D60"/>
    <w:rsid w:val="00DF2113"/>
    <w:rsid w:val="00DF6B01"/>
    <w:rsid w:val="00DF7A5A"/>
    <w:rsid w:val="00E02554"/>
    <w:rsid w:val="00E026EC"/>
    <w:rsid w:val="00E02D1C"/>
    <w:rsid w:val="00E1070A"/>
    <w:rsid w:val="00E166D2"/>
    <w:rsid w:val="00E171FA"/>
    <w:rsid w:val="00E17B96"/>
    <w:rsid w:val="00E23BFF"/>
    <w:rsid w:val="00E24835"/>
    <w:rsid w:val="00E3299B"/>
    <w:rsid w:val="00E35FC6"/>
    <w:rsid w:val="00E43A87"/>
    <w:rsid w:val="00E444E0"/>
    <w:rsid w:val="00E471E1"/>
    <w:rsid w:val="00E510FF"/>
    <w:rsid w:val="00E5432D"/>
    <w:rsid w:val="00E54FCA"/>
    <w:rsid w:val="00E550E5"/>
    <w:rsid w:val="00E571A4"/>
    <w:rsid w:val="00E61859"/>
    <w:rsid w:val="00E61BA2"/>
    <w:rsid w:val="00E63664"/>
    <w:rsid w:val="00E636D7"/>
    <w:rsid w:val="00E654FC"/>
    <w:rsid w:val="00E665CA"/>
    <w:rsid w:val="00E66FCA"/>
    <w:rsid w:val="00E6740C"/>
    <w:rsid w:val="00E76819"/>
    <w:rsid w:val="00E83910"/>
    <w:rsid w:val="00E92EC0"/>
    <w:rsid w:val="00E941F0"/>
    <w:rsid w:val="00E948EC"/>
    <w:rsid w:val="00EA3362"/>
    <w:rsid w:val="00EB3AE5"/>
    <w:rsid w:val="00EC26BE"/>
    <w:rsid w:val="00EC4E23"/>
    <w:rsid w:val="00EC5121"/>
    <w:rsid w:val="00ED047E"/>
    <w:rsid w:val="00ED29BF"/>
    <w:rsid w:val="00ED3923"/>
    <w:rsid w:val="00ED3AD5"/>
    <w:rsid w:val="00ED3EA8"/>
    <w:rsid w:val="00ED48E6"/>
    <w:rsid w:val="00EE21CD"/>
    <w:rsid w:val="00EE5478"/>
    <w:rsid w:val="00EE6897"/>
    <w:rsid w:val="00EE71B9"/>
    <w:rsid w:val="00EE773E"/>
    <w:rsid w:val="00EF0B7D"/>
    <w:rsid w:val="00EF2BB6"/>
    <w:rsid w:val="00EF61BA"/>
    <w:rsid w:val="00F01DF2"/>
    <w:rsid w:val="00F0467A"/>
    <w:rsid w:val="00F144BC"/>
    <w:rsid w:val="00F146E5"/>
    <w:rsid w:val="00F14F29"/>
    <w:rsid w:val="00F17E9E"/>
    <w:rsid w:val="00F221B8"/>
    <w:rsid w:val="00F2311A"/>
    <w:rsid w:val="00F31154"/>
    <w:rsid w:val="00F32E8F"/>
    <w:rsid w:val="00F35318"/>
    <w:rsid w:val="00F36B53"/>
    <w:rsid w:val="00F43AA4"/>
    <w:rsid w:val="00F449AE"/>
    <w:rsid w:val="00F45F59"/>
    <w:rsid w:val="00F4652F"/>
    <w:rsid w:val="00F503A6"/>
    <w:rsid w:val="00F503AD"/>
    <w:rsid w:val="00F569BB"/>
    <w:rsid w:val="00F63F76"/>
    <w:rsid w:val="00F6568A"/>
    <w:rsid w:val="00F66138"/>
    <w:rsid w:val="00F8036D"/>
    <w:rsid w:val="00F8119D"/>
    <w:rsid w:val="00F839C3"/>
    <w:rsid w:val="00F859C5"/>
    <w:rsid w:val="00F8709E"/>
    <w:rsid w:val="00F878AB"/>
    <w:rsid w:val="00F91568"/>
    <w:rsid w:val="00F91872"/>
    <w:rsid w:val="00F93A7C"/>
    <w:rsid w:val="00F945A5"/>
    <w:rsid w:val="00F97E2A"/>
    <w:rsid w:val="00FA062A"/>
    <w:rsid w:val="00FA2FC5"/>
    <w:rsid w:val="00FA3D1F"/>
    <w:rsid w:val="00FA5639"/>
    <w:rsid w:val="00FA6A53"/>
    <w:rsid w:val="00FA6E5D"/>
    <w:rsid w:val="00FB2049"/>
    <w:rsid w:val="00FB4554"/>
    <w:rsid w:val="00FB53CE"/>
    <w:rsid w:val="00FC39AA"/>
    <w:rsid w:val="00FC41CB"/>
    <w:rsid w:val="00FC4F25"/>
    <w:rsid w:val="00FC56A3"/>
    <w:rsid w:val="00FC5CBB"/>
    <w:rsid w:val="00FC68FF"/>
    <w:rsid w:val="00FD1518"/>
    <w:rsid w:val="00FD34F1"/>
    <w:rsid w:val="00FD417F"/>
    <w:rsid w:val="00FE70FC"/>
    <w:rsid w:val="00FF2F1D"/>
    <w:rsid w:val="00FF4589"/>
    <w:rsid w:val="00FF4662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473FAB"/>
  <w15:docId w15:val="{2FBD3108-B00C-42F3-9510-295941BB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7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7BD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D19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D1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4D197C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7BD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B760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B760F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80">
    <w:name w:val="Заголовок 8 Знак"/>
    <w:link w:val="8"/>
    <w:uiPriority w:val="9"/>
    <w:semiHidden/>
    <w:rsid w:val="00B760F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A97B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A97B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92EE9"/>
    <w:pPr>
      <w:spacing w:after="0" w:line="240" w:lineRule="auto"/>
      <w:ind w:left="720"/>
    </w:pPr>
  </w:style>
  <w:style w:type="paragraph" w:customStyle="1" w:styleId="Style6">
    <w:name w:val="Style6"/>
    <w:basedOn w:val="a"/>
    <w:uiPriority w:val="99"/>
    <w:rsid w:val="00FA6E5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A6E5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FA6E5D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5">
    <w:name w:val="Style5"/>
    <w:basedOn w:val="a"/>
    <w:uiPriority w:val="99"/>
    <w:rsid w:val="00FA6E5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FA6E5D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FA6E5D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A6E5D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6F27C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rsid w:val="003820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760F8"/>
    <w:rPr>
      <w:rFonts w:cs="Calibri"/>
      <w:lang w:eastAsia="en-US"/>
    </w:rPr>
  </w:style>
  <w:style w:type="character" w:styleId="a8">
    <w:name w:val="page number"/>
    <w:basedOn w:val="a0"/>
    <w:uiPriority w:val="99"/>
    <w:rsid w:val="0038200E"/>
  </w:style>
  <w:style w:type="paragraph" w:styleId="a9">
    <w:name w:val="List"/>
    <w:basedOn w:val="a"/>
    <w:uiPriority w:val="99"/>
    <w:rsid w:val="00D47AA9"/>
    <w:pPr>
      <w:ind w:left="283" w:hanging="283"/>
    </w:pPr>
  </w:style>
  <w:style w:type="paragraph" w:customStyle="1" w:styleId="21">
    <w:name w:val="Основной текст с отступом 21"/>
    <w:basedOn w:val="a"/>
    <w:uiPriority w:val="99"/>
    <w:rsid w:val="0017797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Без интервала1"/>
    <w:uiPriority w:val="99"/>
    <w:rsid w:val="006B7621"/>
    <w:rPr>
      <w:rFonts w:eastAsia="Times New Roman" w:cs="Calibri"/>
      <w:sz w:val="22"/>
      <w:szCs w:val="22"/>
    </w:rPr>
  </w:style>
  <w:style w:type="paragraph" w:styleId="aa">
    <w:name w:val="footer"/>
    <w:basedOn w:val="a"/>
    <w:link w:val="ab"/>
    <w:uiPriority w:val="99"/>
    <w:rsid w:val="00CC60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40BDF"/>
    <w:rPr>
      <w:sz w:val="22"/>
      <w:szCs w:val="22"/>
      <w:lang w:eastAsia="en-US"/>
    </w:rPr>
  </w:style>
  <w:style w:type="paragraph" w:customStyle="1" w:styleId="110">
    <w:name w:val="Без интервала11"/>
    <w:uiPriority w:val="99"/>
    <w:rsid w:val="007A31A8"/>
    <w:rPr>
      <w:rFonts w:cs="Calibri"/>
      <w:sz w:val="22"/>
      <w:szCs w:val="22"/>
    </w:rPr>
  </w:style>
  <w:style w:type="table" w:styleId="ac">
    <w:name w:val="Table Grid"/>
    <w:basedOn w:val="a1"/>
    <w:uiPriority w:val="99"/>
    <w:rsid w:val="00294BB1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963F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760F8"/>
    <w:rPr>
      <w:rFonts w:ascii="Times New Roman" w:hAnsi="Times New Roman"/>
      <w:sz w:val="0"/>
      <w:szCs w:val="0"/>
      <w:lang w:eastAsia="en-US"/>
    </w:rPr>
  </w:style>
  <w:style w:type="paragraph" w:customStyle="1" w:styleId="12">
    <w:name w:val="Абзац списка1"/>
    <w:basedOn w:val="a"/>
    <w:uiPriority w:val="99"/>
    <w:rsid w:val="006B450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B019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List 2"/>
    <w:basedOn w:val="a"/>
    <w:uiPriority w:val="99"/>
    <w:semiHidden/>
    <w:rsid w:val="00D27FF0"/>
    <w:pPr>
      <w:ind w:left="566" w:hanging="283"/>
    </w:pPr>
  </w:style>
  <w:style w:type="paragraph" w:styleId="af0">
    <w:name w:val="Normal (Web)"/>
    <w:basedOn w:val="a"/>
    <w:uiPriority w:val="99"/>
    <w:rsid w:val="00ED04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B06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Власова Н.И.</dc:creator>
  <cp:keywords/>
  <dc:description/>
  <cp:lastModifiedBy>Мамедова Руфина</cp:lastModifiedBy>
  <cp:revision>105</cp:revision>
  <cp:lastPrinted>2019-12-16T17:13:00Z</cp:lastPrinted>
  <dcterms:created xsi:type="dcterms:W3CDTF">2018-06-22T02:03:00Z</dcterms:created>
  <dcterms:modified xsi:type="dcterms:W3CDTF">2022-12-19T09:01:00Z</dcterms:modified>
</cp:coreProperties>
</file>