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5B" w:rsidRPr="003B751C" w:rsidRDefault="009F6E32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E32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:rsidR="00E96A5B" w:rsidRDefault="00E96A5B" w:rsidP="00E96A5B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E96A5B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:rsidR="00E96A5B" w:rsidRDefault="00E96A5B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A368A5" w:rsidRDefault="00A368A5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A368A5" w:rsidRDefault="00A368A5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A368A5" w:rsidRDefault="00A368A5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D12AD8" w:rsidRPr="00E96A5B" w:rsidRDefault="00D12AD8" w:rsidP="00E96A5B">
      <w:pPr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E96A5B" w:rsidRPr="00E96A5B" w:rsidRDefault="00E96A5B" w:rsidP="00A36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A5B">
        <w:rPr>
          <w:rFonts w:ascii="Times New Roman" w:hAnsi="Times New Roman"/>
          <w:b/>
          <w:sz w:val="24"/>
          <w:szCs w:val="24"/>
        </w:rPr>
        <w:t xml:space="preserve">ДНЕВНИК </w:t>
      </w:r>
    </w:p>
    <w:p w:rsidR="007F063B" w:rsidRPr="003B751C" w:rsidRDefault="00A96C89" w:rsidP="0047449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7F063B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AD8" w:rsidRPr="003B751C" w:rsidRDefault="00D12AD8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496" w:rsidRPr="000D5746" w:rsidRDefault="00A368A5" w:rsidP="00474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02.01 </w:t>
      </w:r>
      <w:r w:rsidR="00474496" w:rsidRPr="000D5746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68A5" w:rsidRDefault="00474496" w:rsidP="00A368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5746">
        <w:rPr>
          <w:rFonts w:ascii="Times New Roman" w:hAnsi="Times New Roman"/>
          <w:b/>
          <w:sz w:val="24"/>
          <w:szCs w:val="24"/>
        </w:rPr>
        <w:t>Сестринский уход при разл</w:t>
      </w:r>
      <w:r w:rsidR="00A368A5">
        <w:rPr>
          <w:rFonts w:ascii="Times New Roman" w:hAnsi="Times New Roman"/>
          <w:b/>
          <w:sz w:val="24"/>
          <w:szCs w:val="24"/>
        </w:rPr>
        <w:t>ичных заболеваниях и состояниях</w:t>
      </w:r>
    </w:p>
    <w:p w:rsidR="00474496" w:rsidRPr="00A368A5" w:rsidRDefault="00A368A5" w:rsidP="00A368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0E9A">
        <w:rPr>
          <w:rFonts w:ascii="Times New Roman" w:eastAsia="Times New Roman" w:hAnsi="Times New Roman"/>
          <w:b/>
          <w:sz w:val="24"/>
          <w:szCs w:val="24"/>
          <w:lang w:eastAsia="ru-RU"/>
        </w:rPr>
        <w:t>СЕСТРИНСКИЙ УХОД В ХИРУРГИИ</w:t>
      </w:r>
    </w:p>
    <w:p w:rsidR="00474496" w:rsidRPr="00A00E9A" w:rsidRDefault="00474496" w:rsidP="00474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063B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AD8" w:rsidRPr="003B751C" w:rsidRDefault="00D12AD8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3B" w:rsidRPr="003B751C" w:rsidRDefault="007F063B" w:rsidP="00A368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Обучающегося (</w:t>
      </w:r>
      <w:r w:rsidR="00EB08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ейся)  группы _______________ специальности 34.02.01  Сестринское дело</w:t>
      </w:r>
      <w:r w:rsidR="00E23408" w:rsidRPr="003B751C">
        <w:rPr>
          <w:rFonts w:ascii="Times New Roman" w:eastAsia="Times New Roman" w:hAnsi="Times New Roman"/>
          <w:sz w:val="24"/>
          <w:szCs w:val="24"/>
          <w:lang w:eastAsia="ru-RU"/>
        </w:rPr>
        <w:t>, очно - заочная форма обучения</w:t>
      </w:r>
    </w:p>
    <w:p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A368A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64D" w:rsidRPr="003B751C" w:rsidRDefault="0041264D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12AD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1402FC" w:rsidRPr="003B751C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12AD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AD8" w:rsidRDefault="00D12AD8" w:rsidP="00A368A5">
      <w:pPr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A368A5">
      <w:pPr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Сроки прохождения практики: _____________________</w:t>
      </w:r>
      <w:r w:rsidR="00A368A5">
        <w:rPr>
          <w:rFonts w:ascii="Times New Roman" w:hAnsi="Times New Roman"/>
          <w:sz w:val="24"/>
          <w:szCs w:val="24"/>
        </w:rPr>
        <w:t>_____________________________</w:t>
      </w:r>
    </w:p>
    <w:p w:rsidR="009F6E32" w:rsidRPr="009F6E32" w:rsidRDefault="009F6E32" w:rsidP="009F6E32">
      <w:pPr>
        <w:jc w:val="both"/>
        <w:rPr>
          <w:rFonts w:ascii="Times New Roman" w:hAnsi="Times New Roman"/>
          <w:sz w:val="24"/>
          <w:szCs w:val="24"/>
        </w:rPr>
      </w:pPr>
    </w:p>
    <w:p w:rsidR="007F063B" w:rsidRPr="003B751C" w:rsidRDefault="007F063B" w:rsidP="007F06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74496" w:rsidRPr="003B751C" w:rsidRDefault="007F063B" w:rsidP="0091625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496" w:rsidRDefault="007F063B" w:rsidP="00B37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r w:rsidR="00B37555" w:rsidRPr="003B751C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</w:t>
      </w:r>
      <w:r w:rsidR="00B375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96A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7555" w:rsidRDefault="00B37555" w:rsidP="00B375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A368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368A5" w:rsidRDefault="00A368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368A5" w:rsidRDefault="00E96A5B" w:rsidP="00E96A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</w:t>
      </w:r>
      <w:r w:rsidR="00160769"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учебной практики:</w:t>
      </w:r>
    </w:p>
    <w:p w:rsidR="00A368A5" w:rsidRDefault="006317E3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68A5" w:rsidRPr="0024316A">
        <w:rPr>
          <w:rFonts w:ascii="Times New Roman" w:hAnsi="Times New Roman"/>
          <w:sz w:val="24"/>
          <w:szCs w:val="24"/>
        </w:rPr>
        <w:t>формирование у обучающихся профессиональных и общих компетенций, приобретение первоначального практического опыта работы</w:t>
      </w:r>
      <w:r w:rsidR="00A368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A368A5" w:rsidRPr="0024316A">
        <w:rPr>
          <w:rFonts w:ascii="Times New Roman" w:hAnsi="Times New Roman"/>
          <w:sz w:val="24"/>
          <w:szCs w:val="24"/>
        </w:rPr>
        <w:t>в части освоения вида деятельности -  участие в лечебно-диагностическ</w:t>
      </w:r>
      <w:r w:rsidR="00A368A5">
        <w:rPr>
          <w:rFonts w:ascii="Times New Roman" w:hAnsi="Times New Roman"/>
          <w:sz w:val="24"/>
          <w:szCs w:val="24"/>
        </w:rPr>
        <w:t>ом и реабилитационном процессах в хирургии.</w:t>
      </w:r>
    </w:p>
    <w:p w:rsidR="00A368A5" w:rsidRPr="0024316A" w:rsidRDefault="00A368A5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8A5" w:rsidRPr="0024316A" w:rsidRDefault="00A368A5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на </w:t>
      </w:r>
      <w:r w:rsidRPr="0024316A">
        <w:rPr>
          <w:rFonts w:ascii="Times New Roman" w:hAnsi="Times New Roman"/>
          <w:b/>
          <w:sz w:val="24"/>
          <w:szCs w:val="24"/>
        </w:rPr>
        <w:t>учеб</w:t>
      </w:r>
      <w:r>
        <w:rPr>
          <w:rFonts w:ascii="Times New Roman" w:hAnsi="Times New Roman"/>
          <w:b/>
          <w:sz w:val="24"/>
          <w:szCs w:val="24"/>
        </w:rPr>
        <w:t xml:space="preserve">ную </w:t>
      </w:r>
      <w:r w:rsidRPr="0024316A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у</w:t>
      </w:r>
      <w:r w:rsidRPr="0024316A">
        <w:rPr>
          <w:rFonts w:ascii="Times New Roman" w:hAnsi="Times New Roman"/>
          <w:b/>
          <w:sz w:val="24"/>
          <w:szCs w:val="24"/>
        </w:rPr>
        <w:t>:</w:t>
      </w:r>
    </w:p>
    <w:p w:rsidR="00A368A5" w:rsidRPr="003B751C" w:rsidRDefault="00A368A5" w:rsidP="00A3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E96A5B">
        <w:rPr>
          <w:rFonts w:ascii="Times New Roman" w:hAnsi="Times New Roman"/>
          <w:sz w:val="24"/>
          <w:szCs w:val="24"/>
        </w:rPr>
        <w:t>формирование общих и профессиональных компетенций</w:t>
      </w:r>
      <w:r w:rsidRPr="00E1267E">
        <w:rPr>
          <w:rFonts w:ascii="Times New Roman" w:hAnsi="Times New Roman"/>
          <w:sz w:val="24"/>
          <w:szCs w:val="24"/>
        </w:rPr>
        <w:t>;</w:t>
      </w:r>
    </w:p>
    <w:p w:rsidR="00A368A5" w:rsidRPr="003B751C" w:rsidRDefault="00A368A5" w:rsidP="00A368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знакомство с лечебными отделениями медицинской организации, оказывающими хирургическую помощь</w:t>
      </w:r>
    </w:p>
    <w:p w:rsidR="00A368A5" w:rsidRPr="003B751C" w:rsidRDefault="00A368A5" w:rsidP="00A368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51C">
        <w:rPr>
          <w:rFonts w:ascii="Times New Roman" w:hAnsi="Times New Roman"/>
          <w:sz w:val="24"/>
          <w:szCs w:val="24"/>
        </w:rPr>
        <w:t>знакомство с работой палат</w:t>
      </w:r>
      <w:r>
        <w:rPr>
          <w:rFonts w:ascii="Times New Roman" w:hAnsi="Times New Roman"/>
          <w:sz w:val="24"/>
          <w:szCs w:val="24"/>
        </w:rPr>
        <w:t xml:space="preserve">ной, процедурной, перевязочной, </w:t>
      </w:r>
      <w:r w:rsidRPr="003B751C">
        <w:rPr>
          <w:rFonts w:ascii="Times New Roman" w:hAnsi="Times New Roman"/>
          <w:sz w:val="24"/>
          <w:szCs w:val="24"/>
        </w:rPr>
        <w:t>гипсовочной медицинской сестры хирургического отделения</w:t>
      </w:r>
    </w:p>
    <w:p w:rsidR="00A368A5" w:rsidRPr="003B751C" w:rsidRDefault="00A368A5" w:rsidP="00A368A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hAnsi="Times New Roman"/>
          <w:sz w:val="24"/>
          <w:szCs w:val="24"/>
        </w:rPr>
        <w:t>- получение навыка оказания медицинских услуг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сестринского                   ухода за пациентами при хирургических заболеваниях и состояниях</w:t>
      </w:r>
    </w:p>
    <w:p w:rsidR="00160769" w:rsidRPr="003B751C" w:rsidRDefault="00160769" w:rsidP="00E96A5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ПК 2.3.  Сотрудничать </w:t>
      </w:r>
      <w:r w:rsidR="00F214F7" w:rsidRPr="003B75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751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взаимодействующими организациями и службами.</w:t>
      </w:r>
    </w:p>
    <w:p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F063B" w:rsidRPr="003B751C" w:rsidRDefault="007F063B" w:rsidP="00A36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21652C" w:rsidRPr="003B751C" w:rsidRDefault="0021652C" w:rsidP="007F06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практических манипуляций</w:t>
      </w:r>
      <w:r w:rsidR="0063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5BDB">
        <w:rPr>
          <w:rFonts w:ascii="Times New Roman" w:eastAsia="Times New Roman" w:hAnsi="Times New Roman"/>
          <w:b/>
          <w:sz w:val="24"/>
          <w:szCs w:val="24"/>
          <w:lang w:eastAsia="ru-RU"/>
        </w:rPr>
        <w:t>к выполнению на учебной практике: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3B751C">
        <w:rPr>
          <w:rFonts w:ascii="Times New Roman" w:hAnsi="Times New Roman"/>
          <w:sz w:val="24"/>
          <w:szCs w:val="24"/>
        </w:rPr>
        <w:t>Работа со стерильным мини-столом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Участие в перевязках и наложении мягких повязок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Уход за дренажами, оценка отделяемого по ним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Уход за стомированным пациентом (с гастростомой/колостомой/эпицистостомой)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Участие в приготовлении и наложении гипсовых повязок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 xml:space="preserve">- Бритье операционного поля 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Приготовление оснащения  для определения группы крови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Участие в подготовке пациента к специальным методам исследования в хирургии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Постановка очистительной клизмы/газоотводной трубки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Катетеризация мочевого пузыря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Приготовление постели для пациента после операции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Транспортировка и перекладывание пациента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Проведение гигиенических мероприятий пациенту в постели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Эластическая компрессия нижних конечностей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Применение грелки и пузыря со льдом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П/к, в/м, в/в введение лекарственных средств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Взятие крови из периферической вены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Сбор системы для в/в капельного вливания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Исследование жизненных показателей организма с их регистрацией в соответствующей документации (термометрия общая, исследование пульса, определение ЧД, измерение АД)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Частичная санитарная обработка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Дезинфекция медицинских изделий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1C">
        <w:rPr>
          <w:rFonts w:ascii="Times New Roman" w:hAnsi="Times New Roman"/>
          <w:sz w:val="24"/>
          <w:szCs w:val="24"/>
        </w:rPr>
        <w:t>- Осуществление всех видов уборок в операционно-перевязочном блоке</w:t>
      </w:r>
    </w:p>
    <w:p w:rsidR="0021652C" w:rsidRPr="003B751C" w:rsidRDefault="0021652C" w:rsidP="0021652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B751C">
        <w:rPr>
          <w:rFonts w:ascii="Times New Roman" w:hAnsi="Times New Roman"/>
          <w:sz w:val="24"/>
          <w:szCs w:val="24"/>
        </w:rPr>
        <w:lastRenderedPageBreak/>
        <w:t>- Ведение медицинской документации</w:t>
      </w:r>
    </w:p>
    <w:p w:rsidR="00160769" w:rsidRPr="003B751C" w:rsidRDefault="00160769" w:rsidP="0021652C">
      <w:pPr>
        <w:pStyle w:val="a5"/>
        <w:tabs>
          <w:tab w:val="left" w:pos="426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компетенции: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4</w:t>
      </w:r>
      <w:r w:rsidR="0021652C"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652C" w:rsidRPr="003B751C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  <w:r w:rsidR="00F214F7" w:rsidRPr="003B75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063B" w:rsidRPr="003B751C" w:rsidRDefault="006736A5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ОК 6. </w:t>
      </w:r>
      <w:r w:rsidRPr="003B751C">
        <w:rPr>
          <w:rFonts w:ascii="Times New Roman" w:hAnsi="Times New Roman"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потребителями.   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</w:t>
      </w:r>
      <w:r w:rsidR="00F214F7"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(подчиненных), </w:t>
      </w: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результат выполнения заданий.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51C">
        <w:rPr>
          <w:rFonts w:ascii="Times New Roman" w:eastAsia="Times New Roman" w:hAnsi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F063B" w:rsidRPr="003B751C" w:rsidRDefault="007F063B" w:rsidP="007F06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9C7" w:rsidRPr="00AA2A5B" w:rsidRDefault="007F063B" w:rsidP="00EF39C7">
      <w:pPr>
        <w:spacing w:after="0" w:line="240" w:lineRule="auto"/>
        <w:jc w:val="both"/>
        <w:rPr>
          <w:b/>
        </w:rPr>
      </w:pP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  <w:r w:rsidR="00EF39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39C7">
        <w:rPr>
          <w:b/>
        </w:rPr>
        <w:t xml:space="preserve"> </w:t>
      </w:r>
    </w:p>
    <w:p w:rsidR="0030707A" w:rsidRDefault="00EF39C7" w:rsidP="00EF39C7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</w:rPr>
        <w:t xml:space="preserve">-  </w:t>
      </w:r>
      <w:r w:rsidRPr="00EF39C7">
        <w:rPr>
          <w:rFonts w:ascii="Times New Roman" w:hAnsi="Times New Roman"/>
          <w:bCs/>
          <w:iCs/>
          <w:sz w:val="24"/>
          <w:szCs w:val="24"/>
        </w:rPr>
        <w:t xml:space="preserve">Проявлять активность и инициативность в осуществлении профессиональной </w:t>
      </w:r>
    </w:p>
    <w:p w:rsidR="00EF39C7" w:rsidRPr="00EF39C7" w:rsidRDefault="0030707A" w:rsidP="00EF39C7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EF39C7" w:rsidRPr="00EF39C7">
        <w:rPr>
          <w:rFonts w:ascii="Times New Roman" w:hAnsi="Times New Roman"/>
          <w:bCs/>
          <w:iCs/>
          <w:sz w:val="24"/>
          <w:szCs w:val="24"/>
        </w:rPr>
        <w:t>деятельности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EF39C7" w:rsidRPr="00EF39C7" w:rsidRDefault="00EF39C7" w:rsidP="00EF3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9C7">
        <w:rPr>
          <w:rFonts w:ascii="Times New Roman" w:hAnsi="Times New Roman"/>
          <w:bCs/>
          <w:iCs/>
          <w:sz w:val="24"/>
          <w:szCs w:val="24"/>
        </w:rPr>
        <w:lastRenderedPageBreak/>
        <w:t>Организовывать рабочее место с учетом правил и требований  медицинской организации.</w:t>
      </w:r>
    </w:p>
    <w:p w:rsidR="00EF39C7" w:rsidRPr="00E52DEC" w:rsidRDefault="00EF39C7" w:rsidP="00EF3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DEC">
        <w:rPr>
          <w:rFonts w:ascii="Times New Roman" w:hAnsi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EF39C7" w:rsidRPr="0035299F" w:rsidRDefault="00EF39C7" w:rsidP="00EF39C7">
      <w:pPr>
        <w:jc w:val="both"/>
      </w:pPr>
    </w:p>
    <w:p w:rsidR="006C44BE" w:rsidRPr="003B751C" w:rsidRDefault="006C44BE" w:rsidP="006C4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hAnsi="Times New Roman"/>
          <w:b/>
          <w:sz w:val="24"/>
          <w:szCs w:val="24"/>
        </w:rPr>
        <w:t xml:space="preserve">     </w:t>
      </w:r>
      <w:r w:rsidRPr="003B751C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УЧЕБНОЙ ПРАКТИКИ</w:t>
      </w:r>
    </w:p>
    <w:p w:rsidR="00565BDB" w:rsidRDefault="00565BDB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49"/>
        <w:gridCol w:w="5687"/>
        <w:gridCol w:w="1074"/>
      </w:tblGrid>
      <w:tr w:rsidR="007B7EDC" w:rsidRPr="00FF67C9" w:rsidTr="00821A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B7EDC" w:rsidRPr="00FF67C9" w:rsidTr="00821AAB">
        <w:trPr>
          <w:trHeight w:val="56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структурой</w:t>
            </w:r>
            <w:r w:rsidRPr="00FF67C9">
              <w:rPr>
                <w:rFonts w:ascii="Times New Roman" w:hAnsi="Times New Roman"/>
                <w:sz w:val="24"/>
                <w:szCs w:val="24"/>
              </w:rPr>
              <w:t xml:space="preserve"> медицинской организации</w:t>
            </w: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правилами внутреннего распорядка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общего и вводного инструктажа </w:t>
            </w:r>
          </w:p>
          <w:p w:rsidR="007B7EDC" w:rsidRPr="00FF67C9" w:rsidRDefault="007B7EDC" w:rsidP="0082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     по охране труда, противопожарной и    </w:t>
            </w:r>
          </w:p>
          <w:p w:rsidR="007B7EDC" w:rsidRPr="00FF67C9" w:rsidRDefault="007B7EDC" w:rsidP="0082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     инфекционной безопасности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7EDC" w:rsidRPr="00FF67C9" w:rsidTr="00821AAB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Сестринский уход за пациентами в </w:t>
            </w:r>
            <w:r w:rsidRPr="00FF67C9">
              <w:rPr>
                <w:rFonts w:ascii="Times New Roman" w:hAnsi="Times New Roman"/>
                <w:bCs/>
                <w:sz w:val="24"/>
                <w:szCs w:val="24"/>
              </w:rPr>
              <w:t>периоперативном периоде</w:t>
            </w:r>
            <w:r w:rsidRPr="00FF6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периоперативном периоде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периоперативном периоде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периоперативном периоде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7EDC" w:rsidRPr="00FF67C9" w:rsidTr="00821AAB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 Сестринский уход за пациентами с открытыми повреждениями и термическими  поражениями.</w:t>
            </w:r>
            <w:r w:rsidRPr="00FF67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с открытыми повреждениями и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термическими  поражениями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с открытыми повреждениями и 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термическими  поражениями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пациентами с открытыми повреждениями и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термическими  поражениями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B7EDC" w:rsidRPr="00FF67C9" w:rsidTr="00821AAB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>Сестринский уход за пациентами с  механическими  повреждениями.</w:t>
            </w:r>
            <w:r w:rsidRPr="00FF67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механическими повреждениями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механическими повреждениями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механическими повреждениями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7EDC" w:rsidRPr="00FF67C9" w:rsidTr="00821AAB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Сестринский уход за пациентами с хирургическими инфекциями.</w:t>
            </w:r>
          </w:p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хирургическими инфекциями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хирургическими инфекциями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хирургическими инфекциями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7EDC" w:rsidRPr="00FF67C9" w:rsidTr="00821AAB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Сестринский уход за пациентами с  новообразованиями и   нарушениями периферического кровообращения.</w:t>
            </w:r>
          </w:p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новообразованиями и   нарушениями периферического кровообращения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 новообразованиями и   нарушениями периферического кровообращения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новообразованиями и   нарушениями периферического кровообращения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7EDC" w:rsidRPr="00243C28" w:rsidRDefault="007B7EDC" w:rsidP="007B7ED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B7EDC" w:rsidRPr="00FF67C9" w:rsidTr="00821AAB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Сестринский уход за пациентами с повреждениями и острыми  </w:t>
            </w:r>
            <w:r w:rsidRPr="00FF67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F67C9">
              <w:rPr>
                <w:rFonts w:ascii="Times New Roman" w:hAnsi="Times New Roman"/>
                <w:sz w:val="24"/>
                <w:szCs w:val="24"/>
              </w:rPr>
              <w:t xml:space="preserve">воспалительными заболеваниями органов брюшной полости.  </w:t>
            </w:r>
          </w:p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  повреждениями и  острыми воспалительными   заболеваниями органов брюшной полости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  повреждениями и  острыми воспалительными   заболеваниями органов брюшной полости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 повреждениями и  острыми  воспалительными   заболеваниями органов брюшной полости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по подготовке пациента к лечебно-диагностическим </w:t>
            </w:r>
          </w:p>
          <w:p w:rsidR="007B7EDC" w:rsidRPr="00243C28" w:rsidRDefault="007B7EDC" w:rsidP="00821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вмешательствам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7EDC" w:rsidRPr="00FF67C9" w:rsidTr="00821A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Сестринский уход за пациентами с осложнениями  язвенной болезни, кишечной  непроходимостью, грыжами, </w:t>
            </w: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повреждениями и  заболеваниями прямой кишки</w:t>
            </w:r>
            <w:r w:rsidRPr="00FF67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осложнениями  язвенной болезни, кишечной  непроходимостью, грыжами, повреждениями и заболеваниями прямой кишки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обследования пациентов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осложнениями  язвенной болезни, кишечной  непроходимостью, грыжами, повреждениями и заболеваниями прямой кишки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сестринского ухода за </w:t>
            </w: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пациентами  </w:t>
            </w: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осложнениями  язвенной болезни, кишечной  непроходимостью, грыжами, повреждениями и заболеваниями прямой кишки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по подготовке пациента к лечебно-диагностическим </w:t>
            </w:r>
          </w:p>
          <w:p w:rsidR="007B7EDC" w:rsidRPr="00243C28" w:rsidRDefault="007B7EDC" w:rsidP="00821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вмешательствам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B7EDC" w:rsidRPr="00FF67C9" w:rsidTr="00821A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Сестринский уход за пациентами с  повреждениями и заболеваниями  мочеполовых органов.</w:t>
            </w:r>
          </w:p>
          <w:p w:rsidR="007B7EDC" w:rsidRPr="00FF67C9" w:rsidRDefault="007B7EDC" w:rsidP="00821AAB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с соблюдением правил по охране труда, противопожарной и инфекционной безопасности 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с повреждениями и заболеваниями  мочеполовых органов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обследования пациентов с  повреждениями и заболеваниями  мочеполовых органов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сестринского ухода за пациентами с повреждениями и заболеваниями  мочеполовых органов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вмешательствам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вопросов консультирования пациента и его окружение по применению лекарственных средств</w:t>
            </w:r>
          </w:p>
          <w:p w:rsidR="007B7EDC" w:rsidRPr="00FF67C9" w:rsidRDefault="007B7EDC" w:rsidP="007B7EDC">
            <w:pPr>
              <w:numPr>
                <w:ilvl w:val="0"/>
                <w:numId w:val="4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медицинской документации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EDC" w:rsidRPr="00FF67C9" w:rsidTr="00821A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EDC" w:rsidRPr="00FF67C9" w:rsidTr="00821AAB"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Pr="00FF67C9" w:rsidRDefault="007B7EDC" w:rsidP="00821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DC" w:rsidRDefault="007B7EDC" w:rsidP="00821AAB">
            <w:pPr>
              <w:spacing w:after="0" w:line="240" w:lineRule="auto"/>
              <w:ind w:left="-24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ч</w:t>
            </w:r>
          </w:p>
          <w:p w:rsidR="007B7EDC" w:rsidRPr="00FF67C9" w:rsidRDefault="007B7EDC" w:rsidP="00821AAB">
            <w:pPr>
              <w:spacing w:after="0" w:line="240" w:lineRule="auto"/>
              <w:ind w:left="-24" w:right="-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нед</w:t>
            </w:r>
            <w:r w:rsidRPr="00FF67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9F6E32" w:rsidRDefault="009F6E32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5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F6E32" w:rsidRDefault="009F6E32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6E32" w:rsidRDefault="009F6E32" w:rsidP="009F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5BDB" w:rsidRDefault="00565BD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F6E32" w:rsidRPr="00565BDB" w:rsidRDefault="009F6E32" w:rsidP="00565B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65BDB">
        <w:rPr>
          <w:rFonts w:ascii="Times New Roman" w:hAnsi="Times New Roman"/>
          <w:b/>
          <w:sz w:val="24"/>
        </w:rPr>
        <w:lastRenderedPageBreak/>
        <w:t>ИНСТРУКТАЖ ПО ОХРАНЕ ТРУДА НА ПРАКТИКЕ</w:t>
      </w:r>
    </w:p>
    <w:p w:rsidR="00565BDB" w:rsidRDefault="00565BDB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 xml:space="preserve">Номер медицинской книжки ______________________ </w:t>
      </w:r>
    </w:p>
    <w:p w:rsidR="00565BDB" w:rsidRDefault="00565BDB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Дата последнего медицинского осмотра _________________</w:t>
      </w:r>
    </w:p>
    <w:p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Дата проведения инструктажа: _____________________</w:t>
      </w:r>
      <w:r w:rsidR="00565BDB">
        <w:rPr>
          <w:rFonts w:ascii="Times New Roman" w:hAnsi="Times New Roman"/>
          <w:sz w:val="24"/>
          <w:szCs w:val="24"/>
        </w:rPr>
        <w:t>_____________________________</w:t>
      </w:r>
    </w:p>
    <w:p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Pr="009F6E32" w:rsidRDefault="00DF4C5C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 подпись обучающегося (-</w:t>
      </w:r>
      <w:r w:rsidR="009F6E32" w:rsidRPr="009F6E32">
        <w:rPr>
          <w:rFonts w:ascii="Times New Roman" w:hAnsi="Times New Roman"/>
          <w:sz w:val="24"/>
          <w:szCs w:val="24"/>
        </w:rPr>
        <w:t>ейся): _____________</w:t>
      </w:r>
      <w:r w:rsidR="00565BDB">
        <w:rPr>
          <w:rFonts w:ascii="Times New Roman" w:hAnsi="Times New Roman"/>
          <w:sz w:val="24"/>
          <w:szCs w:val="24"/>
        </w:rPr>
        <w:t>______________________________</w:t>
      </w:r>
    </w:p>
    <w:p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ФИО, должность и подпись лица, проводившего инструк</w:t>
      </w:r>
      <w:r w:rsidR="00565BDB">
        <w:rPr>
          <w:rFonts w:ascii="Times New Roman" w:hAnsi="Times New Roman"/>
          <w:sz w:val="24"/>
          <w:szCs w:val="24"/>
        </w:rPr>
        <w:t>таж: ________________________</w:t>
      </w:r>
    </w:p>
    <w:p w:rsidR="00565BDB" w:rsidRDefault="00565BDB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E32">
        <w:rPr>
          <w:rFonts w:ascii="Times New Roman" w:hAnsi="Times New Roman"/>
          <w:sz w:val="24"/>
          <w:szCs w:val="24"/>
        </w:rPr>
        <w:t>________________________________________________</w:t>
      </w:r>
      <w:r w:rsidR="00565BDB">
        <w:rPr>
          <w:rFonts w:ascii="Times New Roman" w:hAnsi="Times New Roman"/>
          <w:sz w:val="24"/>
          <w:szCs w:val="24"/>
        </w:rPr>
        <w:t>_____________________________</w:t>
      </w: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 xml:space="preserve">Место печати  </w:t>
      </w: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>медицинской</w:t>
      </w: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9F6E32" w:rsidRPr="009F6E32" w:rsidRDefault="009F6E32" w:rsidP="00565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E32" w:rsidRDefault="009F6E32" w:rsidP="00565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E32">
        <w:rPr>
          <w:rFonts w:ascii="Times New Roman" w:hAnsi="Times New Roman"/>
          <w:b/>
          <w:bCs/>
          <w:sz w:val="24"/>
          <w:szCs w:val="24"/>
        </w:rPr>
        <w:t xml:space="preserve">Алгоритм действия при аварийной ситуации на практике </w:t>
      </w:r>
      <w:r w:rsidRPr="009F6E32">
        <w:rPr>
          <w:rFonts w:ascii="Times New Roman" w:hAnsi="Times New Roman"/>
          <w:b/>
          <w:bCs/>
          <w:sz w:val="24"/>
          <w:szCs w:val="24"/>
        </w:rPr>
        <w:br/>
        <w:t>в медицинской/фармацевтической организации</w:t>
      </w:r>
    </w:p>
    <w:p w:rsidR="00565BDB" w:rsidRPr="009F6E32" w:rsidRDefault="00565BDB" w:rsidP="00565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6E32" w:rsidRPr="00565BDB" w:rsidRDefault="009F6E32" w:rsidP="00565B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65BDB">
        <w:rPr>
          <w:rFonts w:ascii="Times New Roman" w:hAnsi="Times New Roman"/>
          <w:b/>
          <w:bCs/>
        </w:rPr>
        <w:t>Аварийная ситуация</w:t>
      </w:r>
      <w:r w:rsidRPr="00565BDB">
        <w:rPr>
          <w:rFonts w:ascii="Times New Roman" w:hAnsi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9F6E32" w:rsidRPr="00565BDB" w:rsidRDefault="009F6E32" w:rsidP="00565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565BDB">
        <w:rPr>
          <w:rFonts w:ascii="Times New Roman" w:hAnsi="Times New Roman"/>
          <w:color w:val="000000"/>
          <w:spacing w:val="3"/>
        </w:rPr>
        <w:t>:</w:t>
      </w:r>
    </w:p>
    <w:p w:rsidR="009F6E32" w:rsidRPr="00565BDB" w:rsidRDefault="009F6E32" w:rsidP="00565BD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</w:rPr>
      </w:pPr>
      <w:r w:rsidRPr="00565BDB">
        <w:rPr>
          <w:rFonts w:ascii="Times New Roman" w:hAnsi="Times New Roman"/>
          <w:b/>
          <w:color w:val="000000"/>
          <w:spacing w:val="3"/>
        </w:rPr>
        <w:t>Осуществить первую помощь:</w:t>
      </w:r>
    </w:p>
    <w:p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9F6E32" w:rsidRPr="00565BDB" w:rsidRDefault="009F6E32" w:rsidP="00565B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565BDB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9F6E32" w:rsidRPr="00565BDB" w:rsidRDefault="009F6E32" w:rsidP="00565BD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b/>
          <w:spacing w:val="3"/>
        </w:rPr>
        <w:t xml:space="preserve">Сообщить руководителю практики </w:t>
      </w:r>
      <w:r w:rsidRPr="00565BDB">
        <w:rPr>
          <w:rFonts w:ascii="Times New Roman" w:hAnsi="Times New Roman"/>
          <w:spacing w:val="3"/>
        </w:rPr>
        <w:t xml:space="preserve">об аварийной ситуации </w:t>
      </w:r>
      <w:r w:rsidRPr="00565BDB">
        <w:rPr>
          <w:rFonts w:ascii="Times New Roman" w:hAnsi="Times New Roman"/>
          <w:b/>
          <w:bCs/>
          <w:spacing w:val="3"/>
        </w:rPr>
        <w:t>в кратчайшие сроки</w:t>
      </w:r>
      <w:r w:rsidRPr="00565BDB">
        <w:rPr>
          <w:rFonts w:ascii="Times New Roman" w:hAnsi="Times New Roman"/>
          <w:spacing w:val="3"/>
        </w:rPr>
        <w:t xml:space="preserve"> и строго следовать указаниям:</w:t>
      </w:r>
    </w:p>
    <w:p w:rsidR="009F6E32" w:rsidRPr="00565BDB" w:rsidRDefault="009F6E32" w:rsidP="00565BDB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9F6E32" w:rsidRPr="00565BDB" w:rsidRDefault="009F6E32" w:rsidP="00565BDB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:rsidR="009F6E32" w:rsidRPr="00565BDB" w:rsidRDefault="009F6E32" w:rsidP="00565BDB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565BDB">
        <w:rPr>
          <w:rFonts w:ascii="Times New Roman" w:hAnsi="Times New Roman"/>
          <w:spacing w:val="3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9F6E32" w:rsidRDefault="009F6E32" w:rsidP="00565BD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</w:rPr>
      </w:pPr>
      <w:r w:rsidRPr="00565BDB">
        <w:rPr>
          <w:rFonts w:ascii="Times New Roman" w:hAnsi="Times New Roman"/>
          <w:b/>
          <w:color w:val="000000"/>
          <w:spacing w:val="3"/>
        </w:rPr>
        <w:t>Сообщить в отдел практики по телефону 8 (3842) 65-73-90 (г</w:t>
      </w:r>
      <w:r w:rsidR="00565BDB">
        <w:rPr>
          <w:rFonts w:ascii="Times New Roman" w:hAnsi="Times New Roman"/>
          <w:b/>
          <w:color w:val="000000"/>
          <w:spacing w:val="3"/>
        </w:rPr>
        <w:t>. Кемерово)</w:t>
      </w:r>
    </w:p>
    <w:p w:rsidR="0039534A" w:rsidRPr="0039534A" w:rsidRDefault="0039534A" w:rsidP="0039534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9534A" w:rsidRPr="0039534A" w:rsidSect="00D12AD8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09" w:footer="408" w:gutter="0"/>
          <w:cols w:space="720"/>
          <w:titlePg/>
          <w:docGrid w:linePitch="360"/>
        </w:sectPr>
      </w:pPr>
    </w:p>
    <w:p w:rsidR="0039534A" w:rsidRPr="0039534A" w:rsidRDefault="0039534A" w:rsidP="00395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39534A" w:rsidRPr="0039534A" w:rsidTr="0039534A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39534A" w:rsidRPr="0039534A" w:rsidTr="0039534A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34A" w:rsidRPr="0039534A" w:rsidTr="0039534A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34A" w:rsidRPr="0039534A" w:rsidRDefault="0039534A" w:rsidP="003953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534A" w:rsidRPr="0039534A" w:rsidRDefault="0039534A" w:rsidP="00395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9534A" w:rsidRPr="0039534A" w:rsidSect="0039534A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:rsidR="0039534A" w:rsidRPr="0039534A" w:rsidRDefault="0039534A" w:rsidP="0039534A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:rsidR="0039534A" w:rsidRPr="0039534A" w:rsidRDefault="0039534A" w:rsidP="0039534A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34A" w:rsidRPr="0039534A" w:rsidRDefault="0039534A" w:rsidP="0039534A">
      <w:pPr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39534A" w:rsidRPr="0039534A" w:rsidRDefault="0039534A" w:rsidP="0039534A">
      <w:pPr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ведется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А4, </w:t>
      </w: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в рукописном виде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39534A" w:rsidRPr="0039534A" w:rsidRDefault="0039534A" w:rsidP="0039534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места и даты прохождения практики.</w:t>
      </w:r>
    </w:p>
    <w:p w:rsidR="0039534A" w:rsidRPr="0039534A" w:rsidRDefault="0039534A" w:rsidP="0039534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3. Разделы Дневника:</w:t>
      </w:r>
    </w:p>
    <w:p w:rsidR="0039534A" w:rsidRPr="0039534A" w:rsidRDefault="0039534A" w:rsidP="003953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«Место проведения занятия»:</w:t>
      </w:r>
    </w:p>
    <w:p w:rsidR="0039534A" w:rsidRPr="0039534A" w:rsidRDefault="0039534A" w:rsidP="0039534A">
      <w:pPr>
        <w:spacing w:after="0" w:line="24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в которое был распределен студент в этот день.</w:t>
      </w:r>
    </w:p>
    <w:p w:rsidR="0039534A" w:rsidRPr="0039534A" w:rsidRDefault="0039534A" w:rsidP="003953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Графа «Тема занятия»: </w:t>
      </w: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:rsidR="0039534A" w:rsidRPr="0039534A" w:rsidRDefault="0039534A" w:rsidP="003953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«Объем выполненной работы»: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заносятся виды работ, которые выполнялись студентом самостоятельно или под  руководством преподавателя.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4A">
        <w:rPr>
          <w:rFonts w:ascii="Times New Roman" w:hAnsi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4A">
        <w:rPr>
          <w:rFonts w:ascii="Times New Roman" w:hAnsi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39534A" w:rsidRPr="0039534A" w:rsidRDefault="0039534A" w:rsidP="0039534A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4A">
        <w:rPr>
          <w:rFonts w:ascii="Times New Roman" w:hAnsi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39534A" w:rsidRPr="0039534A" w:rsidRDefault="0039534A" w:rsidP="0039534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b/>
          <w:sz w:val="24"/>
          <w:szCs w:val="24"/>
          <w:lang w:eastAsia="ru-RU"/>
        </w:rPr>
        <w:t>Графа «Оценка, подпись преподавателя»:</w:t>
      </w:r>
    </w:p>
    <w:p w:rsidR="0039534A" w:rsidRPr="0039534A" w:rsidRDefault="0039534A" w:rsidP="003953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:rsidR="0039534A" w:rsidRPr="0039534A" w:rsidRDefault="0039534A" w:rsidP="003953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выставлении оценки учитываются: </w:t>
      </w:r>
    </w:p>
    <w:p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аккуратность ведения дневника;</w:t>
      </w:r>
    </w:p>
    <w:p w:rsidR="0039534A" w:rsidRPr="0039534A" w:rsidRDefault="0039534A" w:rsidP="003953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:rsidR="0039534A" w:rsidRPr="0039534A" w:rsidRDefault="0039534A" w:rsidP="0039534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534A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 имеющихся ошибок и недочетов</w:t>
      </w:r>
    </w:p>
    <w:sectPr w:rsidR="0039534A" w:rsidRPr="0039534A" w:rsidSect="0039534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09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DC" w:rsidRDefault="00951EDC">
      <w:pPr>
        <w:spacing w:after="0" w:line="240" w:lineRule="auto"/>
      </w:pPr>
      <w:r>
        <w:separator/>
      </w:r>
    </w:p>
  </w:endnote>
  <w:endnote w:type="continuationSeparator" w:id="0">
    <w:p w:rsidR="00951EDC" w:rsidRDefault="009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4245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534A" w:rsidRPr="0039534A" w:rsidRDefault="0039534A" w:rsidP="0039534A">
        <w:pPr>
          <w:pStyle w:val="a9"/>
          <w:jc w:val="right"/>
          <w:rPr>
            <w:rFonts w:ascii="Times New Roman" w:hAnsi="Times New Roman"/>
            <w:sz w:val="24"/>
          </w:rPr>
        </w:pPr>
        <w:r w:rsidRPr="0039534A">
          <w:rPr>
            <w:rFonts w:ascii="Times New Roman" w:hAnsi="Times New Roman"/>
            <w:sz w:val="24"/>
          </w:rPr>
          <w:fldChar w:fldCharType="begin"/>
        </w:r>
        <w:r w:rsidRPr="0039534A">
          <w:rPr>
            <w:rFonts w:ascii="Times New Roman" w:hAnsi="Times New Roman"/>
            <w:sz w:val="24"/>
          </w:rPr>
          <w:instrText>PAGE   \* MERGEFORMAT</w:instrText>
        </w:r>
        <w:r w:rsidRPr="0039534A">
          <w:rPr>
            <w:rFonts w:ascii="Times New Roman" w:hAnsi="Times New Roman"/>
            <w:sz w:val="24"/>
          </w:rPr>
          <w:fldChar w:fldCharType="separate"/>
        </w:r>
        <w:r w:rsidR="007B7EDC">
          <w:rPr>
            <w:rFonts w:ascii="Times New Roman" w:hAnsi="Times New Roman"/>
            <w:noProof/>
            <w:sz w:val="24"/>
          </w:rPr>
          <w:t>8</w:t>
        </w:r>
        <w:r w:rsidRPr="0039534A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485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534A" w:rsidRPr="0039534A" w:rsidRDefault="0039534A" w:rsidP="0039534A">
        <w:pPr>
          <w:pStyle w:val="a9"/>
          <w:jc w:val="right"/>
          <w:rPr>
            <w:rFonts w:ascii="Times New Roman" w:hAnsi="Times New Roman"/>
            <w:sz w:val="24"/>
          </w:rPr>
        </w:pPr>
        <w:r w:rsidRPr="0039534A">
          <w:rPr>
            <w:rFonts w:ascii="Times New Roman" w:hAnsi="Times New Roman"/>
            <w:sz w:val="24"/>
          </w:rPr>
          <w:fldChar w:fldCharType="begin"/>
        </w:r>
        <w:r w:rsidRPr="0039534A">
          <w:rPr>
            <w:rFonts w:ascii="Times New Roman" w:hAnsi="Times New Roman"/>
            <w:sz w:val="24"/>
          </w:rPr>
          <w:instrText>PAGE   \* MERGEFORMAT</w:instrText>
        </w:r>
        <w:r w:rsidRPr="0039534A">
          <w:rPr>
            <w:rFonts w:ascii="Times New Roman" w:hAnsi="Times New Roman"/>
            <w:sz w:val="24"/>
          </w:rPr>
          <w:fldChar w:fldCharType="separate"/>
        </w:r>
        <w:r w:rsidR="00F93295">
          <w:rPr>
            <w:rFonts w:ascii="Times New Roman" w:hAnsi="Times New Roman"/>
            <w:noProof/>
            <w:sz w:val="24"/>
          </w:rPr>
          <w:t>12</w:t>
        </w:r>
        <w:r w:rsidRPr="0039534A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A" w:rsidRPr="0039534A" w:rsidRDefault="0039534A" w:rsidP="00395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DC" w:rsidRDefault="00951EDC">
      <w:pPr>
        <w:spacing w:after="0" w:line="240" w:lineRule="auto"/>
      </w:pPr>
      <w:r>
        <w:separator/>
      </w:r>
    </w:p>
  </w:footnote>
  <w:footnote w:type="continuationSeparator" w:id="0">
    <w:p w:rsidR="00951EDC" w:rsidRDefault="0095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A" w:rsidRDefault="0039534A" w:rsidP="00E618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34A" w:rsidRDefault="0039534A" w:rsidP="0038200E">
    <w:pPr>
      <w:pStyle w:val="a6"/>
      <w:ind w:right="360"/>
    </w:pPr>
  </w:p>
  <w:p w:rsidR="0039534A" w:rsidRDefault="0039534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A" w:rsidRPr="0039534A" w:rsidRDefault="0039534A" w:rsidP="003953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6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55A36"/>
    <w:multiLevelType w:val="hybridMultilevel"/>
    <w:tmpl w:val="211E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5174F1"/>
    <w:multiLevelType w:val="hybridMultilevel"/>
    <w:tmpl w:val="B38A3D94"/>
    <w:lvl w:ilvl="0" w:tplc="AC44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46120D"/>
    <w:multiLevelType w:val="hybridMultilevel"/>
    <w:tmpl w:val="D4508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1C505D28"/>
    <w:multiLevelType w:val="hybridMultilevel"/>
    <w:tmpl w:val="34BED600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F07E8"/>
    <w:multiLevelType w:val="hybridMultilevel"/>
    <w:tmpl w:val="22240A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0708C4"/>
    <w:multiLevelType w:val="hybridMultilevel"/>
    <w:tmpl w:val="F2706B04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6CCB"/>
    <w:multiLevelType w:val="hybridMultilevel"/>
    <w:tmpl w:val="DC369B18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86F66AE"/>
    <w:multiLevelType w:val="hybridMultilevel"/>
    <w:tmpl w:val="C14C26EE"/>
    <w:lvl w:ilvl="0" w:tplc="AC44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55C97"/>
    <w:multiLevelType w:val="hybridMultilevel"/>
    <w:tmpl w:val="E942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B2D01"/>
    <w:multiLevelType w:val="hybridMultilevel"/>
    <w:tmpl w:val="1868D0FC"/>
    <w:lvl w:ilvl="0" w:tplc="5CF81544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B854D71"/>
    <w:multiLevelType w:val="hybridMultilevel"/>
    <w:tmpl w:val="3EC2244A"/>
    <w:lvl w:ilvl="0" w:tplc="D6F2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583121"/>
    <w:multiLevelType w:val="hybridMultilevel"/>
    <w:tmpl w:val="0D281010"/>
    <w:lvl w:ilvl="0" w:tplc="AC443A1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3"/>
  </w:num>
  <w:num w:numId="5">
    <w:abstractNumId w:val="23"/>
  </w:num>
  <w:num w:numId="6">
    <w:abstractNumId w:val="38"/>
  </w:num>
  <w:num w:numId="7">
    <w:abstractNumId w:val="12"/>
  </w:num>
  <w:num w:numId="8">
    <w:abstractNumId w:val="16"/>
  </w:num>
  <w:num w:numId="9">
    <w:abstractNumId w:val="32"/>
  </w:num>
  <w:num w:numId="10">
    <w:abstractNumId w:val="22"/>
  </w:num>
  <w:num w:numId="11">
    <w:abstractNumId w:val="2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8"/>
  </w:num>
  <w:num w:numId="16">
    <w:abstractNumId w:val="8"/>
  </w:num>
  <w:num w:numId="17">
    <w:abstractNumId w:val="43"/>
  </w:num>
  <w:num w:numId="18">
    <w:abstractNumId w:val="26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9"/>
  </w:num>
  <w:num w:numId="23">
    <w:abstractNumId w:val="31"/>
  </w:num>
  <w:num w:numId="24">
    <w:abstractNumId w:val="25"/>
  </w:num>
  <w:num w:numId="25">
    <w:abstractNumId w:val="34"/>
  </w:num>
  <w:num w:numId="26">
    <w:abstractNumId w:val="40"/>
  </w:num>
  <w:num w:numId="27">
    <w:abstractNumId w:val="15"/>
  </w:num>
  <w:num w:numId="28">
    <w:abstractNumId w:val="14"/>
  </w:num>
  <w:num w:numId="29">
    <w:abstractNumId w:val="42"/>
  </w:num>
  <w:num w:numId="30">
    <w:abstractNumId w:val="37"/>
  </w:num>
  <w:num w:numId="31">
    <w:abstractNumId w:val="1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4"/>
  </w:num>
  <w:num w:numId="36">
    <w:abstractNumId w:val="20"/>
  </w:num>
  <w:num w:numId="37">
    <w:abstractNumId w:val="35"/>
  </w:num>
  <w:num w:numId="38">
    <w:abstractNumId w:val="27"/>
  </w:num>
  <w:num w:numId="39">
    <w:abstractNumId w:val="30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1">
    <w:abstractNumId w:val="41"/>
  </w:num>
  <w:num w:numId="42">
    <w:abstractNumId w:val="33"/>
  </w:num>
  <w:num w:numId="43">
    <w:abstractNumId w:val="9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FF"/>
    <w:rsid w:val="00010533"/>
    <w:rsid w:val="00010861"/>
    <w:rsid w:val="00016D6C"/>
    <w:rsid w:val="00020B6B"/>
    <w:rsid w:val="00020E5B"/>
    <w:rsid w:val="00022E9F"/>
    <w:rsid w:val="00023931"/>
    <w:rsid w:val="00024EB5"/>
    <w:rsid w:val="00027376"/>
    <w:rsid w:val="00027A98"/>
    <w:rsid w:val="00027B31"/>
    <w:rsid w:val="00031FEE"/>
    <w:rsid w:val="00034B83"/>
    <w:rsid w:val="00037218"/>
    <w:rsid w:val="00040590"/>
    <w:rsid w:val="000425E5"/>
    <w:rsid w:val="00053AB2"/>
    <w:rsid w:val="00053F94"/>
    <w:rsid w:val="00063927"/>
    <w:rsid w:val="0006560F"/>
    <w:rsid w:val="00065BF9"/>
    <w:rsid w:val="00066103"/>
    <w:rsid w:val="00066AC6"/>
    <w:rsid w:val="00066D20"/>
    <w:rsid w:val="00070125"/>
    <w:rsid w:val="00070DF2"/>
    <w:rsid w:val="000710E8"/>
    <w:rsid w:val="00071525"/>
    <w:rsid w:val="0007313F"/>
    <w:rsid w:val="00073CB9"/>
    <w:rsid w:val="000779B2"/>
    <w:rsid w:val="00080282"/>
    <w:rsid w:val="00080B7E"/>
    <w:rsid w:val="00081BD0"/>
    <w:rsid w:val="0009197E"/>
    <w:rsid w:val="0009664A"/>
    <w:rsid w:val="00096AC4"/>
    <w:rsid w:val="000A258A"/>
    <w:rsid w:val="000A3047"/>
    <w:rsid w:val="000A7219"/>
    <w:rsid w:val="000B427E"/>
    <w:rsid w:val="000B6FE5"/>
    <w:rsid w:val="000C0631"/>
    <w:rsid w:val="000C241C"/>
    <w:rsid w:val="000C4143"/>
    <w:rsid w:val="000C4D2A"/>
    <w:rsid w:val="000C5360"/>
    <w:rsid w:val="000D5746"/>
    <w:rsid w:val="000E2765"/>
    <w:rsid w:val="000E28C7"/>
    <w:rsid w:val="000E5633"/>
    <w:rsid w:val="000E779E"/>
    <w:rsid w:val="000E7AA3"/>
    <w:rsid w:val="000F4E16"/>
    <w:rsid w:val="000F5687"/>
    <w:rsid w:val="000F57E8"/>
    <w:rsid w:val="00102B34"/>
    <w:rsid w:val="00103F46"/>
    <w:rsid w:val="001046D3"/>
    <w:rsid w:val="001048AC"/>
    <w:rsid w:val="00104A57"/>
    <w:rsid w:val="00112C69"/>
    <w:rsid w:val="00115C31"/>
    <w:rsid w:val="00115F32"/>
    <w:rsid w:val="0011609D"/>
    <w:rsid w:val="0011686E"/>
    <w:rsid w:val="001206E2"/>
    <w:rsid w:val="001226D0"/>
    <w:rsid w:val="00122C95"/>
    <w:rsid w:val="0012352A"/>
    <w:rsid w:val="0012538B"/>
    <w:rsid w:val="0013065B"/>
    <w:rsid w:val="001402FC"/>
    <w:rsid w:val="00140E47"/>
    <w:rsid w:val="001426DB"/>
    <w:rsid w:val="00145598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329"/>
    <w:rsid w:val="001766DF"/>
    <w:rsid w:val="0017797E"/>
    <w:rsid w:val="001800D8"/>
    <w:rsid w:val="00181C00"/>
    <w:rsid w:val="00184E0A"/>
    <w:rsid w:val="001933B3"/>
    <w:rsid w:val="0019363E"/>
    <w:rsid w:val="00197051"/>
    <w:rsid w:val="00197158"/>
    <w:rsid w:val="001A1701"/>
    <w:rsid w:val="001A2D36"/>
    <w:rsid w:val="001A317B"/>
    <w:rsid w:val="001A33C1"/>
    <w:rsid w:val="001A55FB"/>
    <w:rsid w:val="001B0C9A"/>
    <w:rsid w:val="001B2F0B"/>
    <w:rsid w:val="001B3CA5"/>
    <w:rsid w:val="001B459F"/>
    <w:rsid w:val="001B48B4"/>
    <w:rsid w:val="001B6670"/>
    <w:rsid w:val="001B7763"/>
    <w:rsid w:val="001B7D08"/>
    <w:rsid w:val="001C0981"/>
    <w:rsid w:val="001C0E8F"/>
    <w:rsid w:val="001C1E1A"/>
    <w:rsid w:val="001C4045"/>
    <w:rsid w:val="001D07BC"/>
    <w:rsid w:val="001D2FE7"/>
    <w:rsid w:val="001D5142"/>
    <w:rsid w:val="001D6B6F"/>
    <w:rsid w:val="001E14C7"/>
    <w:rsid w:val="001E19EC"/>
    <w:rsid w:val="001E2A75"/>
    <w:rsid w:val="001E65B6"/>
    <w:rsid w:val="001F02C2"/>
    <w:rsid w:val="001F2860"/>
    <w:rsid w:val="001F584E"/>
    <w:rsid w:val="001F7535"/>
    <w:rsid w:val="002009BB"/>
    <w:rsid w:val="00205CF5"/>
    <w:rsid w:val="00207BE6"/>
    <w:rsid w:val="0021142C"/>
    <w:rsid w:val="00211EDA"/>
    <w:rsid w:val="00215399"/>
    <w:rsid w:val="0021652C"/>
    <w:rsid w:val="0022143F"/>
    <w:rsid w:val="00225107"/>
    <w:rsid w:val="00230649"/>
    <w:rsid w:val="002336EF"/>
    <w:rsid w:val="00235622"/>
    <w:rsid w:val="0024316A"/>
    <w:rsid w:val="00247DC3"/>
    <w:rsid w:val="00251FA6"/>
    <w:rsid w:val="00252019"/>
    <w:rsid w:val="00253EBF"/>
    <w:rsid w:val="00260148"/>
    <w:rsid w:val="002626F8"/>
    <w:rsid w:val="00271778"/>
    <w:rsid w:val="002768B3"/>
    <w:rsid w:val="002802E6"/>
    <w:rsid w:val="00281696"/>
    <w:rsid w:val="00281732"/>
    <w:rsid w:val="00284DF6"/>
    <w:rsid w:val="00294BB1"/>
    <w:rsid w:val="0029503E"/>
    <w:rsid w:val="00295B0E"/>
    <w:rsid w:val="002A1B96"/>
    <w:rsid w:val="002A1E0C"/>
    <w:rsid w:val="002A2784"/>
    <w:rsid w:val="002A3152"/>
    <w:rsid w:val="002A42A0"/>
    <w:rsid w:val="002A7E3F"/>
    <w:rsid w:val="002B358E"/>
    <w:rsid w:val="002B3780"/>
    <w:rsid w:val="002B4972"/>
    <w:rsid w:val="002B600B"/>
    <w:rsid w:val="002C2301"/>
    <w:rsid w:val="002C5DE0"/>
    <w:rsid w:val="002C5EBD"/>
    <w:rsid w:val="002D095E"/>
    <w:rsid w:val="002D38A1"/>
    <w:rsid w:val="002D3CAC"/>
    <w:rsid w:val="002D5293"/>
    <w:rsid w:val="002D5CEC"/>
    <w:rsid w:val="002D6C7B"/>
    <w:rsid w:val="002E180A"/>
    <w:rsid w:val="002E7D0A"/>
    <w:rsid w:val="002F0874"/>
    <w:rsid w:val="002F18FE"/>
    <w:rsid w:val="002F1BD3"/>
    <w:rsid w:val="002F700E"/>
    <w:rsid w:val="002F704B"/>
    <w:rsid w:val="002F7437"/>
    <w:rsid w:val="002F7AAC"/>
    <w:rsid w:val="003028AB"/>
    <w:rsid w:val="003035D6"/>
    <w:rsid w:val="00306C25"/>
    <w:rsid w:val="0030707A"/>
    <w:rsid w:val="00310244"/>
    <w:rsid w:val="0031799C"/>
    <w:rsid w:val="00320631"/>
    <w:rsid w:val="0032297C"/>
    <w:rsid w:val="00323779"/>
    <w:rsid w:val="00324D4E"/>
    <w:rsid w:val="00327451"/>
    <w:rsid w:val="00334538"/>
    <w:rsid w:val="00334A50"/>
    <w:rsid w:val="00337DB4"/>
    <w:rsid w:val="00342D9A"/>
    <w:rsid w:val="00345DE7"/>
    <w:rsid w:val="0034693B"/>
    <w:rsid w:val="0035101D"/>
    <w:rsid w:val="00352D94"/>
    <w:rsid w:val="003532E6"/>
    <w:rsid w:val="0035396B"/>
    <w:rsid w:val="00356279"/>
    <w:rsid w:val="003604A3"/>
    <w:rsid w:val="003619F8"/>
    <w:rsid w:val="00363ACC"/>
    <w:rsid w:val="00365452"/>
    <w:rsid w:val="003662DC"/>
    <w:rsid w:val="00366D16"/>
    <w:rsid w:val="00374093"/>
    <w:rsid w:val="00374E4C"/>
    <w:rsid w:val="00375DD4"/>
    <w:rsid w:val="003765EE"/>
    <w:rsid w:val="003767CE"/>
    <w:rsid w:val="00376D36"/>
    <w:rsid w:val="00380D0E"/>
    <w:rsid w:val="00381143"/>
    <w:rsid w:val="00381A4F"/>
    <w:rsid w:val="00381D1B"/>
    <w:rsid w:val="0038200E"/>
    <w:rsid w:val="0039274D"/>
    <w:rsid w:val="0039413B"/>
    <w:rsid w:val="0039534A"/>
    <w:rsid w:val="0039616E"/>
    <w:rsid w:val="00396626"/>
    <w:rsid w:val="003A2A0A"/>
    <w:rsid w:val="003A3713"/>
    <w:rsid w:val="003A5968"/>
    <w:rsid w:val="003A6B1F"/>
    <w:rsid w:val="003B0782"/>
    <w:rsid w:val="003B2667"/>
    <w:rsid w:val="003B751C"/>
    <w:rsid w:val="003C2CD6"/>
    <w:rsid w:val="003C3941"/>
    <w:rsid w:val="003C57C8"/>
    <w:rsid w:val="003D6452"/>
    <w:rsid w:val="003D65E9"/>
    <w:rsid w:val="003E1D1B"/>
    <w:rsid w:val="003E2F1F"/>
    <w:rsid w:val="003F0527"/>
    <w:rsid w:val="003F5D08"/>
    <w:rsid w:val="003F5ED1"/>
    <w:rsid w:val="003F7AAC"/>
    <w:rsid w:val="00400574"/>
    <w:rsid w:val="00400A2C"/>
    <w:rsid w:val="004026EC"/>
    <w:rsid w:val="004032F5"/>
    <w:rsid w:val="00405D65"/>
    <w:rsid w:val="00407004"/>
    <w:rsid w:val="0041264D"/>
    <w:rsid w:val="00412808"/>
    <w:rsid w:val="00412B4B"/>
    <w:rsid w:val="00412BD7"/>
    <w:rsid w:val="00415268"/>
    <w:rsid w:val="0041596B"/>
    <w:rsid w:val="0041681F"/>
    <w:rsid w:val="0042352A"/>
    <w:rsid w:val="00423ED5"/>
    <w:rsid w:val="0042417F"/>
    <w:rsid w:val="00427243"/>
    <w:rsid w:val="0043061F"/>
    <w:rsid w:val="004318C9"/>
    <w:rsid w:val="00432380"/>
    <w:rsid w:val="00436EBE"/>
    <w:rsid w:val="00445F15"/>
    <w:rsid w:val="00454916"/>
    <w:rsid w:val="00455A59"/>
    <w:rsid w:val="004574A0"/>
    <w:rsid w:val="00457973"/>
    <w:rsid w:val="00457A40"/>
    <w:rsid w:val="00460CD4"/>
    <w:rsid w:val="00461F89"/>
    <w:rsid w:val="00465D19"/>
    <w:rsid w:val="00470F0E"/>
    <w:rsid w:val="00474496"/>
    <w:rsid w:val="00474B72"/>
    <w:rsid w:val="00475014"/>
    <w:rsid w:val="00476A23"/>
    <w:rsid w:val="00477033"/>
    <w:rsid w:val="004773F5"/>
    <w:rsid w:val="00477441"/>
    <w:rsid w:val="004824B2"/>
    <w:rsid w:val="004828F3"/>
    <w:rsid w:val="004875A0"/>
    <w:rsid w:val="00490885"/>
    <w:rsid w:val="004908DD"/>
    <w:rsid w:val="0049732B"/>
    <w:rsid w:val="00497780"/>
    <w:rsid w:val="004A1DE4"/>
    <w:rsid w:val="004A6EAC"/>
    <w:rsid w:val="004B3842"/>
    <w:rsid w:val="004B3DCE"/>
    <w:rsid w:val="004B562B"/>
    <w:rsid w:val="004B60A2"/>
    <w:rsid w:val="004C100F"/>
    <w:rsid w:val="004C1022"/>
    <w:rsid w:val="004C3324"/>
    <w:rsid w:val="004C3DEB"/>
    <w:rsid w:val="004C71A9"/>
    <w:rsid w:val="004D0472"/>
    <w:rsid w:val="004D197C"/>
    <w:rsid w:val="004D4503"/>
    <w:rsid w:val="004D6574"/>
    <w:rsid w:val="004E2267"/>
    <w:rsid w:val="004E4160"/>
    <w:rsid w:val="004E4186"/>
    <w:rsid w:val="004E56B2"/>
    <w:rsid w:val="004F667A"/>
    <w:rsid w:val="004F6F3A"/>
    <w:rsid w:val="00500780"/>
    <w:rsid w:val="00502070"/>
    <w:rsid w:val="005030BC"/>
    <w:rsid w:val="0050526C"/>
    <w:rsid w:val="00510C8A"/>
    <w:rsid w:val="0051215D"/>
    <w:rsid w:val="0051620A"/>
    <w:rsid w:val="005215D8"/>
    <w:rsid w:val="00522A92"/>
    <w:rsid w:val="0052406B"/>
    <w:rsid w:val="005242C4"/>
    <w:rsid w:val="00524B7F"/>
    <w:rsid w:val="00526CCD"/>
    <w:rsid w:val="005271BD"/>
    <w:rsid w:val="00530DB0"/>
    <w:rsid w:val="00530EC1"/>
    <w:rsid w:val="005318AB"/>
    <w:rsid w:val="005323FA"/>
    <w:rsid w:val="00533F6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BDB"/>
    <w:rsid w:val="00565F4F"/>
    <w:rsid w:val="005672BF"/>
    <w:rsid w:val="005679F5"/>
    <w:rsid w:val="005748B9"/>
    <w:rsid w:val="0058169A"/>
    <w:rsid w:val="0058187B"/>
    <w:rsid w:val="00582347"/>
    <w:rsid w:val="00585866"/>
    <w:rsid w:val="00590419"/>
    <w:rsid w:val="00593EEE"/>
    <w:rsid w:val="00597827"/>
    <w:rsid w:val="005A0835"/>
    <w:rsid w:val="005A3326"/>
    <w:rsid w:val="005A439C"/>
    <w:rsid w:val="005A6703"/>
    <w:rsid w:val="005B1A74"/>
    <w:rsid w:val="005B7014"/>
    <w:rsid w:val="005D1458"/>
    <w:rsid w:val="005D39A0"/>
    <w:rsid w:val="005D7544"/>
    <w:rsid w:val="005E30FD"/>
    <w:rsid w:val="005E31BE"/>
    <w:rsid w:val="005E61A8"/>
    <w:rsid w:val="005E6571"/>
    <w:rsid w:val="005E7373"/>
    <w:rsid w:val="005E7498"/>
    <w:rsid w:val="005F1A8A"/>
    <w:rsid w:val="005F518E"/>
    <w:rsid w:val="005F6459"/>
    <w:rsid w:val="00601E43"/>
    <w:rsid w:val="00606601"/>
    <w:rsid w:val="00610D9A"/>
    <w:rsid w:val="006137FF"/>
    <w:rsid w:val="00614303"/>
    <w:rsid w:val="006205C5"/>
    <w:rsid w:val="006205DE"/>
    <w:rsid w:val="00620850"/>
    <w:rsid w:val="006214F1"/>
    <w:rsid w:val="00621C8E"/>
    <w:rsid w:val="0062358A"/>
    <w:rsid w:val="00625FA5"/>
    <w:rsid w:val="00626021"/>
    <w:rsid w:val="00630794"/>
    <w:rsid w:val="006317E3"/>
    <w:rsid w:val="00631BE5"/>
    <w:rsid w:val="006329D9"/>
    <w:rsid w:val="00640BDF"/>
    <w:rsid w:val="006428BA"/>
    <w:rsid w:val="0064434B"/>
    <w:rsid w:val="00645A10"/>
    <w:rsid w:val="00645AA6"/>
    <w:rsid w:val="006464A9"/>
    <w:rsid w:val="00646B3D"/>
    <w:rsid w:val="00650701"/>
    <w:rsid w:val="006544E8"/>
    <w:rsid w:val="006551EA"/>
    <w:rsid w:val="00660952"/>
    <w:rsid w:val="00662B99"/>
    <w:rsid w:val="00664D56"/>
    <w:rsid w:val="006651CB"/>
    <w:rsid w:val="00665745"/>
    <w:rsid w:val="006661B4"/>
    <w:rsid w:val="006679C2"/>
    <w:rsid w:val="00667ACE"/>
    <w:rsid w:val="00671725"/>
    <w:rsid w:val="00672BBF"/>
    <w:rsid w:val="00672BE4"/>
    <w:rsid w:val="006736A5"/>
    <w:rsid w:val="00674E88"/>
    <w:rsid w:val="00677B65"/>
    <w:rsid w:val="00682647"/>
    <w:rsid w:val="0068324B"/>
    <w:rsid w:val="006832EE"/>
    <w:rsid w:val="0069093E"/>
    <w:rsid w:val="0069212A"/>
    <w:rsid w:val="00693C39"/>
    <w:rsid w:val="006A03D7"/>
    <w:rsid w:val="006A0BF9"/>
    <w:rsid w:val="006A2898"/>
    <w:rsid w:val="006B38EE"/>
    <w:rsid w:val="006B4504"/>
    <w:rsid w:val="006B7621"/>
    <w:rsid w:val="006C01A5"/>
    <w:rsid w:val="006C2002"/>
    <w:rsid w:val="006C26E2"/>
    <w:rsid w:val="006C34E5"/>
    <w:rsid w:val="006C44BE"/>
    <w:rsid w:val="006D227A"/>
    <w:rsid w:val="006D2629"/>
    <w:rsid w:val="006D2CCC"/>
    <w:rsid w:val="006D4A0D"/>
    <w:rsid w:val="006D66D6"/>
    <w:rsid w:val="006E2775"/>
    <w:rsid w:val="006E3BF9"/>
    <w:rsid w:val="006E402F"/>
    <w:rsid w:val="006E5F1E"/>
    <w:rsid w:val="006F12BA"/>
    <w:rsid w:val="006F27CC"/>
    <w:rsid w:val="006F47BD"/>
    <w:rsid w:val="006F4FFC"/>
    <w:rsid w:val="006F5FFC"/>
    <w:rsid w:val="006F6C22"/>
    <w:rsid w:val="006F706D"/>
    <w:rsid w:val="00701E57"/>
    <w:rsid w:val="00703C96"/>
    <w:rsid w:val="00704BD7"/>
    <w:rsid w:val="00704BEF"/>
    <w:rsid w:val="00704C0A"/>
    <w:rsid w:val="00705049"/>
    <w:rsid w:val="00711BD5"/>
    <w:rsid w:val="007138BB"/>
    <w:rsid w:val="00713A5E"/>
    <w:rsid w:val="0071689F"/>
    <w:rsid w:val="00720C09"/>
    <w:rsid w:val="0072535A"/>
    <w:rsid w:val="00731551"/>
    <w:rsid w:val="00731A61"/>
    <w:rsid w:val="00731FC3"/>
    <w:rsid w:val="00732C2E"/>
    <w:rsid w:val="007332FE"/>
    <w:rsid w:val="00733B87"/>
    <w:rsid w:val="007365A2"/>
    <w:rsid w:val="00741B13"/>
    <w:rsid w:val="00741E8C"/>
    <w:rsid w:val="007428C3"/>
    <w:rsid w:val="00744D57"/>
    <w:rsid w:val="00750D4E"/>
    <w:rsid w:val="007525F6"/>
    <w:rsid w:val="007566D4"/>
    <w:rsid w:val="00760597"/>
    <w:rsid w:val="00760957"/>
    <w:rsid w:val="007646EE"/>
    <w:rsid w:val="00776940"/>
    <w:rsid w:val="00781E41"/>
    <w:rsid w:val="00782677"/>
    <w:rsid w:val="00784A5D"/>
    <w:rsid w:val="007865D4"/>
    <w:rsid w:val="00795BB5"/>
    <w:rsid w:val="007A010E"/>
    <w:rsid w:val="007A212D"/>
    <w:rsid w:val="007A24C5"/>
    <w:rsid w:val="007A2A02"/>
    <w:rsid w:val="007A31A8"/>
    <w:rsid w:val="007B045E"/>
    <w:rsid w:val="007B1378"/>
    <w:rsid w:val="007B6321"/>
    <w:rsid w:val="007B7EDC"/>
    <w:rsid w:val="007C02EB"/>
    <w:rsid w:val="007C0BB8"/>
    <w:rsid w:val="007C2C1C"/>
    <w:rsid w:val="007C43E9"/>
    <w:rsid w:val="007D420A"/>
    <w:rsid w:val="007E01DF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3186"/>
    <w:rsid w:val="00803772"/>
    <w:rsid w:val="00806332"/>
    <w:rsid w:val="008075C9"/>
    <w:rsid w:val="00813D91"/>
    <w:rsid w:val="00816A48"/>
    <w:rsid w:val="00822158"/>
    <w:rsid w:val="00822B34"/>
    <w:rsid w:val="00826A49"/>
    <w:rsid w:val="008270FC"/>
    <w:rsid w:val="0083036C"/>
    <w:rsid w:val="00830553"/>
    <w:rsid w:val="00832A1B"/>
    <w:rsid w:val="00840020"/>
    <w:rsid w:val="0084003D"/>
    <w:rsid w:val="00841BF2"/>
    <w:rsid w:val="00841E49"/>
    <w:rsid w:val="0084410B"/>
    <w:rsid w:val="00847411"/>
    <w:rsid w:val="00850E92"/>
    <w:rsid w:val="00854844"/>
    <w:rsid w:val="00857920"/>
    <w:rsid w:val="00866703"/>
    <w:rsid w:val="00867716"/>
    <w:rsid w:val="008700DC"/>
    <w:rsid w:val="00870516"/>
    <w:rsid w:val="00872B75"/>
    <w:rsid w:val="0087676F"/>
    <w:rsid w:val="00876975"/>
    <w:rsid w:val="00881095"/>
    <w:rsid w:val="00892699"/>
    <w:rsid w:val="008A2CA8"/>
    <w:rsid w:val="008A3ECB"/>
    <w:rsid w:val="008A5C12"/>
    <w:rsid w:val="008A7CB8"/>
    <w:rsid w:val="008B0ADC"/>
    <w:rsid w:val="008B5488"/>
    <w:rsid w:val="008B5C59"/>
    <w:rsid w:val="008C6630"/>
    <w:rsid w:val="008D03C8"/>
    <w:rsid w:val="008D35DC"/>
    <w:rsid w:val="008D5B9B"/>
    <w:rsid w:val="008E1861"/>
    <w:rsid w:val="008E224C"/>
    <w:rsid w:val="008E38FD"/>
    <w:rsid w:val="008E3FAF"/>
    <w:rsid w:val="008E5946"/>
    <w:rsid w:val="008E6E31"/>
    <w:rsid w:val="008F0DE0"/>
    <w:rsid w:val="008F2494"/>
    <w:rsid w:val="008F6425"/>
    <w:rsid w:val="008F705A"/>
    <w:rsid w:val="00900727"/>
    <w:rsid w:val="0090132E"/>
    <w:rsid w:val="009018F9"/>
    <w:rsid w:val="00907096"/>
    <w:rsid w:val="00911BBB"/>
    <w:rsid w:val="00912B20"/>
    <w:rsid w:val="00912F72"/>
    <w:rsid w:val="009134C2"/>
    <w:rsid w:val="00913BCF"/>
    <w:rsid w:val="009152CB"/>
    <w:rsid w:val="00916258"/>
    <w:rsid w:val="00917E5B"/>
    <w:rsid w:val="00923628"/>
    <w:rsid w:val="00923F75"/>
    <w:rsid w:val="0092437A"/>
    <w:rsid w:val="00931CAB"/>
    <w:rsid w:val="00932756"/>
    <w:rsid w:val="0093461A"/>
    <w:rsid w:val="00935475"/>
    <w:rsid w:val="00935697"/>
    <w:rsid w:val="00936E78"/>
    <w:rsid w:val="00941302"/>
    <w:rsid w:val="00941614"/>
    <w:rsid w:val="00947CD2"/>
    <w:rsid w:val="00951EDC"/>
    <w:rsid w:val="0095235A"/>
    <w:rsid w:val="00952C4D"/>
    <w:rsid w:val="00953CF7"/>
    <w:rsid w:val="00954952"/>
    <w:rsid w:val="0095546E"/>
    <w:rsid w:val="00956C29"/>
    <w:rsid w:val="00960A93"/>
    <w:rsid w:val="00963F99"/>
    <w:rsid w:val="00971979"/>
    <w:rsid w:val="00972D80"/>
    <w:rsid w:val="009736A9"/>
    <w:rsid w:val="009763FE"/>
    <w:rsid w:val="009764CD"/>
    <w:rsid w:val="00976DA8"/>
    <w:rsid w:val="0097701E"/>
    <w:rsid w:val="00982396"/>
    <w:rsid w:val="00983757"/>
    <w:rsid w:val="0098581E"/>
    <w:rsid w:val="00986763"/>
    <w:rsid w:val="00986FFA"/>
    <w:rsid w:val="00994A20"/>
    <w:rsid w:val="00997CAE"/>
    <w:rsid w:val="00997D19"/>
    <w:rsid w:val="009A135E"/>
    <w:rsid w:val="009A2AD3"/>
    <w:rsid w:val="009B0F2F"/>
    <w:rsid w:val="009B1612"/>
    <w:rsid w:val="009B20A9"/>
    <w:rsid w:val="009B2159"/>
    <w:rsid w:val="009B5C51"/>
    <w:rsid w:val="009B70E4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9F6E32"/>
    <w:rsid w:val="00A00554"/>
    <w:rsid w:val="00A00E9A"/>
    <w:rsid w:val="00A0260D"/>
    <w:rsid w:val="00A0464E"/>
    <w:rsid w:val="00A06102"/>
    <w:rsid w:val="00A07EA6"/>
    <w:rsid w:val="00A12A57"/>
    <w:rsid w:val="00A1495A"/>
    <w:rsid w:val="00A175CE"/>
    <w:rsid w:val="00A20F27"/>
    <w:rsid w:val="00A22D44"/>
    <w:rsid w:val="00A240C6"/>
    <w:rsid w:val="00A31602"/>
    <w:rsid w:val="00A3605C"/>
    <w:rsid w:val="00A368A5"/>
    <w:rsid w:val="00A36BD0"/>
    <w:rsid w:val="00A4009A"/>
    <w:rsid w:val="00A40904"/>
    <w:rsid w:val="00A433D1"/>
    <w:rsid w:val="00A43D7F"/>
    <w:rsid w:val="00A47469"/>
    <w:rsid w:val="00A5096C"/>
    <w:rsid w:val="00A522E5"/>
    <w:rsid w:val="00A52F5D"/>
    <w:rsid w:val="00A531C2"/>
    <w:rsid w:val="00A5388B"/>
    <w:rsid w:val="00A539F0"/>
    <w:rsid w:val="00A540A5"/>
    <w:rsid w:val="00A57D28"/>
    <w:rsid w:val="00A6081C"/>
    <w:rsid w:val="00A6187A"/>
    <w:rsid w:val="00A64899"/>
    <w:rsid w:val="00A701FC"/>
    <w:rsid w:val="00A71D04"/>
    <w:rsid w:val="00A73C81"/>
    <w:rsid w:val="00A75075"/>
    <w:rsid w:val="00A7555D"/>
    <w:rsid w:val="00A75F5C"/>
    <w:rsid w:val="00A75FFD"/>
    <w:rsid w:val="00A760B5"/>
    <w:rsid w:val="00A84BE7"/>
    <w:rsid w:val="00A85C3C"/>
    <w:rsid w:val="00A90D6A"/>
    <w:rsid w:val="00A911D5"/>
    <w:rsid w:val="00A91C38"/>
    <w:rsid w:val="00A92EE9"/>
    <w:rsid w:val="00A94CB3"/>
    <w:rsid w:val="00A94D5D"/>
    <w:rsid w:val="00A9514F"/>
    <w:rsid w:val="00A961DC"/>
    <w:rsid w:val="00A96C89"/>
    <w:rsid w:val="00A97BC6"/>
    <w:rsid w:val="00A97E22"/>
    <w:rsid w:val="00AA1816"/>
    <w:rsid w:val="00AA1E37"/>
    <w:rsid w:val="00AA209B"/>
    <w:rsid w:val="00AA3B9B"/>
    <w:rsid w:val="00AA4FD5"/>
    <w:rsid w:val="00AB15D6"/>
    <w:rsid w:val="00AC35FA"/>
    <w:rsid w:val="00AC3824"/>
    <w:rsid w:val="00AC6BFC"/>
    <w:rsid w:val="00AC6FCE"/>
    <w:rsid w:val="00AD7809"/>
    <w:rsid w:val="00AE101E"/>
    <w:rsid w:val="00AE10CD"/>
    <w:rsid w:val="00AE3EA0"/>
    <w:rsid w:val="00AE6316"/>
    <w:rsid w:val="00AF079F"/>
    <w:rsid w:val="00AF16ED"/>
    <w:rsid w:val="00AF66FA"/>
    <w:rsid w:val="00AF6F8D"/>
    <w:rsid w:val="00B00341"/>
    <w:rsid w:val="00B0193B"/>
    <w:rsid w:val="00B063B0"/>
    <w:rsid w:val="00B07BD9"/>
    <w:rsid w:val="00B151A1"/>
    <w:rsid w:val="00B15817"/>
    <w:rsid w:val="00B15FED"/>
    <w:rsid w:val="00B16097"/>
    <w:rsid w:val="00B177CD"/>
    <w:rsid w:val="00B17B24"/>
    <w:rsid w:val="00B20F4E"/>
    <w:rsid w:val="00B214B2"/>
    <w:rsid w:val="00B3060F"/>
    <w:rsid w:val="00B30EBC"/>
    <w:rsid w:val="00B3164D"/>
    <w:rsid w:val="00B3166F"/>
    <w:rsid w:val="00B32C02"/>
    <w:rsid w:val="00B37555"/>
    <w:rsid w:val="00B414B6"/>
    <w:rsid w:val="00B43558"/>
    <w:rsid w:val="00B4516D"/>
    <w:rsid w:val="00B53AB8"/>
    <w:rsid w:val="00B56B3B"/>
    <w:rsid w:val="00B615F5"/>
    <w:rsid w:val="00B61B4B"/>
    <w:rsid w:val="00B64AF4"/>
    <w:rsid w:val="00B65909"/>
    <w:rsid w:val="00B66B08"/>
    <w:rsid w:val="00B67359"/>
    <w:rsid w:val="00B74E7D"/>
    <w:rsid w:val="00B84C8B"/>
    <w:rsid w:val="00B86801"/>
    <w:rsid w:val="00B900FD"/>
    <w:rsid w:val="00B93C60"/>
    <w:rsid w:val="00B95936"/>
    <w:rsid w:val="00B96B36"/>
    <w:rsid w:val="00BA535A"/>
    <w:rsid w:val="00BA6C64"/>
    <w:rsid w:val="00BA7859"/>
    <w:rsid w:val="00BB7D6B"/>
    <w:rsid w:val="00BB7E22"/>
    <w:rsid w:val="00BC1076"/>
    <w:rsid w:val="00BC621C"/>
    <w:rsid w:val="00BD1380"/>
    <w:rsid w:val="00BD2D6C"/>
    <w:rsid w:val="00BE0FD3"/>
    <w:rsid w:val="00BE3CB2"/>
    <w:rsid w:val="00BE3DE7"/>
    <w:rsid w:val="00BE473A"/>
    <w:rsid w:val="00BE5E90"/>
    <w:rsid w:val="00BE7FB0"/>
    <w:rsid w:val="00BF1687"/>
    <w:rsid w:val="00BF2852"/>
    <w:rsid w:val="00BF3DCD"/>
    <w:rsid w:val="00BF5A32"/>
    <w:rsid w:val="00C02306"/>
    <w:rsid w:val="00C04179"/>
    <w:rsid w:val="00C04800"/>
    <w:rsid w:val="00C10E1A"/>
    <w:rsid w:val="00C15261"/>
    <w:rsid w:val="00C15554"/>
    <w:rsid w:val="00C160AC"/>
    <w:rsid w:val="00C17B26"/>
    <w:rsid w:val="00C20C36"/>
    <w:rsid w:val="00C2545D"/>
    <w:rsid w:val="00C275E4"/>
    <w:rsid w:val="00C30463"/>
    <w:rsid w:val="00C339E3"/>
    <w:rsid w:val="00C372B8"/>
    <w:rsid w:val="00C374F0"/>
    <w:rsid w:val="00C405A7"/>
    <w:rsid w:val="00C407A7"/>
    <w:rsid w:val="00C42E4C"/>
    <w:rsid w:val="00C47F58"/>
    <w:rsid w:val="00C51569"/>
    <w:rsid w:val="00C6002D"/>
    <w:rsid w:val="00C634BC"/>
    <w:rsid w:val="00C647E5"/>
    <w:rsid w:val="00C660B5"/>
    <w:rsid w:val="00C72E01"/>
    <w:rsid w:val="00C77EED"/>
    <w:rsid w:val="00C81D95"/>
    <w:rsid w:val="00C8273B"/>
    <w:rsid w:val="00C831E2"/>
    <w:rsid w:val="00C8481D"/>
    <w:rsid w:val="00C871FF"/>
    <w:rsid w:val="00C90D30"/>
    <w:rsid w:val="00C925C2"/>
    <w:rsid w:val="00C96D90"/>
    <w:rsid w:val="00CA138C"/>
    <w:rsid w:val="00CB2394"/>
    <w:rsid w:val="00CB2F86"/>
    <w:rsid w:val="00CB4E5C"/>
    <w:rsid w:val="00CB789E"/>
    <w:rsid w:val="00CB7DD2"/>
    <w:rsid w:val="00CC5F7F"/>
    <w:rsid w:val="00CC609F"/>
    <w:rsid w:val="00CC6A23"/>
    <w:rsid w:val="00CC714F"/>
    <w:rsid w:val="00CD2587"/>
    <w:rsid w:val="00CD2715"/>
    <w:rsid w:val="00CD64EE"/>
    <w:rsid w:val="00CD662A"/>
    <w:rsid w:val="00CD7791"/>
    <w:rsid w:val="00CD79B8"/>
    <w:rsid w:val="00CE07B4"/>
    <w:rsid w:val="00CE706D"/>
    <w:rsid w:val="00CF0496"/>
    <w:rsid w:val="00CF04AC"/>
    <w:rsid w:val="00CF12EA"/>
    <w:rsid w:val="00CF3EA6"/>
    <w:rsid w:val="00CF4958"/>
    <w:rsid w:val="00D00297"/>
    <w:rsid w:val="00D011D7"/>
    <w:rsid w:val="00D01550"/>
    <w:rsid w:val="00D0237F"/>
    <w:rsid w:val="00D06D7A"/>
    <w:rsid w:val="00D10D02"/>
    <w:rsid w:val="00D12AD8"/>
    <w:rsid w:val="00D14274"/>
    <w:rsid w:val="00D15926"/>
    <w:rsid w:val="00D22F95"/>
    <w:rsid w:val="00D23CC2"/>
    <w:rsid w:val="00D24E08"/>
    <w:rsid w:val="00D254A5"/>
    <w:rsid w:val="00D27FF0"/>
    <w:rsid w:val="00D324BD"/>
    <w:rsid w:val="00D335E5"/>
    <w:rsid w:val="00D339E5"/>
    <w:rsid w:val="00D376B1"/>
    <w:rsid w:val="00D430DB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662B8"/>
    <w:rsid w:val="00D702F1"/>
    <w:rsid w:val="00D7122A"/>
    <w:rsid w:val="00D72164"/>
    <w:rsid w:val="00D77434"/>
    <w:rsid w:val="00D7780C"/>
    <w:rsid w:val="00D82A05"/>
    <w:rsid w:val="00D84BEF"/>
    <w:rsid w:val="00D930BE"/>
    <w:rsid w:val="00D93509"/>
    <w:rsid w:val="00D93D6C"/>
    <w:rsid w:val="00D9522D"/>
    <w:rsid w:val="00D9534D"/>
    <w:rsid w:val="00D96FD9"/>
    <w:rsid w:val="00DA1C4C"/>
    <w:rsid w:val="00DA578D"/>
    <w:rsid w:val="00DB4AA3"/>
    <w:rsid w:val="00DB590C"/>
    <w:rsid w:val="00DB60D0"/>
    <w:rsid w:val="00DB6990"/>
    <w:rsid w:val="00DC1FB2"/>
    <w:rsid w:val="00DC39B0"/>
    <w:rsid w:val="00DC533C"/>
    <w:rsid w:val="00DC60D9"/>
    <w:rsid w:val="00DC6B43"/>
    <w:rsid w:val="00DD0809"/>
    <w:rsid w:val="00DD6D01"/>
    <w:rsid w:val="00DD7DFE"/>
    <w:rsid w:val="00DE231B"/>
    <w:rsid w:val="00DE4B4C"/>
    <w:rsid w:val="00DE62CC"/>
    <w:rsid w:val="00DE7A09"/>
    <w:rsid w:val="00DF1D60"/>
    <w:rsid w:val="00DF2113"/>
    <w:rsid w:val="00DF4C5C"/>
    <w:rsid w:val="00DF55A0"/>
    <w:rsid w:val="00DF5D95"/>
    <w:rsid w:val="00DF6B01"/>
    <w:rsid w:val="00DF7A5A"/>
    <w:rsid w:val="00E00A37"/>
    <w:rsid w:val="00E02554"/>
    <w:rsid w:val="00E026EC"/>
    <w:rsid w:val="00E029C2"/>
    <w:rsid w:val="00E02C9C"/>
    <w:rsid w:val="00E02D1C"/>
    <w:rsid w:val="00E1070A"/>
    <w:rsid w:val="00E1267E"/>
    <w:rsid w:val="00E13455"/>
    <w:rsid w:val="00E166D2"/>
    <w:rsid w:val="00E171FA"/>
    <w:rsid w:val="00E17226"/>
    <w:rsid w:val="00E23408"/>
    <w:rsid w:val="00E23BFF"/>
    <w:rsid w:val="00E24835"/>
    <w:rsid w:val="00E3299B"/>
    <w:rsid w:val="00E35FC6"/>
    <w:rsid w:val="00E43A87"/>
    <w:rsid w:val="00E444E0"/>
    <w:rsid w:val="00E471E1"/>
    <w:rsid w:val="00E52DEC"/>
    <w:rsid w:val="00E5432D"/>
    <w:rsid w:val="00E54953"/>
    <w:rsid w:val="00E54FCA"/>
    <w:rsid w:val="00E57100"/>
    <w:rsid w:val="00E571A4"/>
    <w:rsid w:val="00E57E8A"/>
    <w:rsid w:val="00E61859"/>
    <w:rsid w:val="00E61BA2"/>
    <w:rsid w:val="00E62840"/>
    <w:rsid w:val="00E63664"/>
    <w:rsid w:val="00E636D7"/>
    <w:rsid w:val="00E654FC"/>
    <w:rsid w:val="00E665CA"/>
    <w:rsid w:val="00E66FCA"/>
    <w:rsid w:val="00E6740C"/>
    <w:rsid w:val="00E77959"/>
    <w:rsid w:val="00E83910"/>
    <w:rsid w:val="00E92EC0"/>
    <w:rsid w:val="00E93AAF"/>
    <w:rsid w:val="00E940F1"/>
    <w:rsid w:val="00E948EC"/>
    <w:rsid w:val="00E96A5B"/>
    <w:rsid w:val="00EB087C"/>
    <w:rsid w:val="00EC26BE"/>
    <w:rsid w:val="00EC4E23"/>
    <w:rsid w:val="00ED12E9"/>
    <w:rsid w:val="00ED29BF"/>
    <w:rsid w:val="00ED3AD5"/>
    <w:rsid w:val="00ED3EA8"/>
    <w:rsid w:val="00ED48E6"/>
    <w:rsid w:val="00EE21CD"/>
    <w:rsid w:val="00EE5478"/>
    <w:rsid w:val="00EE71B9"/>
    <w:rsid w:val="00EE773E"/>
    <w:rsid w:val="00EF39C7"/>
    <w:rsid w:val="00EF3EDA"/>
    <w:rsid w:val="00EF61BA"/>
    <w:rsid w:val="00F01DF2"/>
    <w:rsid w:val="00F02263"/>
    <w:rsid w:val="00F0467A"/>
    <w:rsid w:val="00F0785F"/>
    <w:rsid w:val="00F144BC"/>
    <w:rsid w:val="00F146E5"/>
    <w:rsid w:val="00F14F29"/>
    <w:rsid w:val="00F17E9E"/>
    <w:rsid w:val="00F17FB9"/>
    <w:rsid w:val="00F214F7"/>
    <w:rsid w:val="00F221B8"/>
    <w:rsid w:val="00F2311A"/>
    <w:rsid w:val="00F27D06"/>
    <w:rsid w:val="00F31154"/>
    <w:rsid w:val="00F32E8F"/>
    <w:rsid w:val="00F343D3"/>
    <w:rsid w:val="00F35318"/>
    <w:rsid w:val="00F36B53"/>
    <w:rsid w:val="00F37867"/>
    <w:rsid w:val="00F43AA4"/>
    <w:rsid w:val="00F449AE"/>
    <w:rsid w:val="00F45F59"/>
    <w:rsid w:val="00F4652F"/>
    <w:rsid w:val="00F503A6"/>
    <w:rsid w:val="00F503AD"/>
    <w:rsid w:val="00F53261"/>
    <w:rsid w:val="00F56718"/>
    <w:rsid w:val="00F569BB"/>
    <w:rsid w:val="00F6292D"/>
    <w:rsid w:val="00F66138"/>
    <w:rsid w:val="00F67514"/>
    <w:rsid w:val="00F723A7"/>
    <w:rsid w:val="00F777C9"/>
    <w:rsid w:val="00F8036D"/>
    <w:rsid w:val="00F8119D"/>
    <w:rsid w:val="00F824E6"/>
    <w:rsid w:val="00F839C3"/>
    <w:rsid w:val="00F859C5"/>
    <w:rsid w:val="00F8709E"/>
    <w:rsid w:val="00F91113"/>
    <w:rsid w:val="00F91872"/>
    <w:rsid w:val="00F93295"/>
    <w:rsid w:val="00F93959"/>
    <w:rsid w:val="00F93A7C"/>
    <w:rsid w:val="00F94DFA"/>
    <w:rsid w:val="00F95666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4BE4"/>
    <w:rsid w:val="00FB53CE"/>
    <w:rsid w:val="00FB6A83"/>
    <w:rsid w:val="00FC0E05"/>
    <w:rsid w:val="00FC39AA"/>
    <w:rsid w:val="00FC41CB"/>
    <w:rsid w:val="00FC4C35"/>
    <w:rsid w:val="00FC4F25"/>
    <w:rsid w:val="00FC5CBB"/>
    <w:rsid w:val="00FC68FF"/>
    <w:rsid w:val="00FC72C0"/>
    <w:rsid w:val="00FD1386"/>
    <w:rsid w:val="00FD1518"/>
    <w:rsid w:val="00FD34F1"/>
    <w:rsid w:val="00FD417F"/>
    <w:rsid w:val="00FD6860"/>
    <w:rsid w:val="00FE4AFE"/>
    <w:rsid w:val="00FE6064"/>
    <w:rsid w:val="00FF2F1D"/>
    <w:rsid w:val="00FF4589"/>
    <w:rsid w:val="00FF466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E759"/>
  <w15:docId w15:val="{DBF60D6D-9918-4F6E-97CC-F06F4E0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D19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C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A97BC6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D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rsid w:val="003820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00E"/>
  </w:style>
  <w:style w:type="paragraph" w:styleId="a8">
    <w:name w:val="List"/>
    <w:basedOn w:val="a"/>
    <w:unhideWhenUsed/>
    <w:rsid w:val="00D47AA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B762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rsid w:val="00CC609F"/>
    <w:pPr>
      <w:tabs>
        <w:tab w:val="center" w:pos="4677"/>
        <w:tab w:val="right" w:pos="9355"/>
      </w:tabs>
    </w:pPr>
  </w:style>
  <w:style w:type="paragraph" w:customStyle="1" w:styleId="110">
    <w:name w:val="Без интервала11"/>
    <w:rsid w:val="007A31A8"/>
    <w:rPr>
      <w:sz w:val="22"/>
      <w:szCs w:val="22"/>
    </w:rPr>
  </w:style>
  <w:style w:type="table" w:styleId="ab">
    <w:name w:val="Table Grid"/>
    <w:basedOn w:val="a1"/>
    <w:uiPriority w:val="59"/>
    <w:rsid w:val="00294BB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63F9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45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List 2"/>
    <w:basedOn w:val="a"/>
    <w:uiPriority w:val="99"/>
    <w:unhideWhenUsed/>
    <w:rsid w:val="00D27FF0"/>
    <w:pPr>
      <w:ind w:left="566" w:hanging="283"/>
      <w:contextualSpacing/>
    </w:pPr>
  </w:style>
  <w:style w:type="character" w:customStyle="1" w:styleId="aa">
    <w:name w:val="Нижний колонтитул Знак"/>
    <w:link w:val="a9"/>
    <w:uiPriority w:val="99"/>
    <w:rsid w:val="00640BDF"/>
    <w:rPr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A64899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f">
    <w:name w:val="Подзаголовок Знак"/>
    <w:link w:val="ae"/>
    <w:rsid w:val="00A64899"/>
    <w:rPr>
      <w:rFonts w:ascii="Arial" w:eastAsia="Times New Roman" w:hAnsi="Arial"/>
      <w:sz w:val="24"/>
      <w:szCs w:val="24"/>
      <w:lang w:eastAsia="ar-SA"/>
    </w:rPr>
  </w:style>
  <w:style w:type="paragraph" w:styleId="af0">
    <w:name w:val="No Spacing"/>
    <w:qFormat/>
    <w:rsid w:val="00741E8C"/>
    <w:rPr>
      <w:sz w:val="22"/>
      <w:szCs w:val="22"/>
      <w:lang w:eastAsia="en-US"/>
    </w:rPr>
  </w:style>
  <w:style w:type="character" w:styleId="af1">
    <w:name w:val="Hyperlink"/>
    <w:rsid w:val="00741E8C"/>
    <w:rPr>
      <w:color w:val="0000FF"/>
      <w:u w:val="single"/>
    </w:rPr>
  </w:style>
  <w:style w:type="paragraph" w:customStyle="1" w:styleId="ConsPlusNormal">
    <w:name w:val="ConsPlusNormal"/>
    <w:rsid w:val="00027A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7B9A-2C1D-4D7B-8413-2A79272F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Власова Н.И.</dc:creator>
  <cp:lastModifiedBy>Мамедова Руфина</cp:lastModifiedBy>
  <cp:revision>19</cp:revision>
  <cp:lastPrinted>2018-06-26T05:31:00Z</cp:lastPrinted>
  <dcterms:created xsi:type="dcterms:W3CDTF">2021-10-03T13:14:00Z</dcterms:created>
  <dcterms:modified xsi:type="dcterms:W3CDTF">2022-03-23T02:13:00Z</dcterms:modified>
</cp:coreProperties>
</file>