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1ABC" w14:textId="77777777" w:rsidR="00E96A5B" w:rsidRPr="003B751C" w:rsidRDefault="009F6E32" w:rsidP="007F06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6E32">
        <w:rPr>
          <w:rFonts w:ascii="Times New Roman" w:hAnsi="Times New Roman"/>
          <w:b/>
          <w:sz w:val="24"/>
          <w:szCs w:val="24"/>
        </w:rPr>
        <w:t>Министерство здравоохранения Кузбасса</w:t>
      </w:r>
    </w:p>
    <w:p w14:paraId="692188D8" w14:textId="77777777" w:rsidR="00E96A5B" w:rsidRDefault="00E96A5B" w:rsidP="00E96A5B">
      <w:pPr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E96A5B">
        <w:rPr>
          <w:rFonts w:ascii="Times New Roman" w:hAnsi="Times New Roman"/>
          <w:b/>
          <w:sz w:val="24"/>
          <w:szCs w:val="24"/>
        </w:rPr>
        <w:t>ГБПОУ «Кузбасский медицинский колледж»</w:t>
      </w:r>
    </w:p>
    <w:p w14:paraId="468BAB8C" w14:textId="77777777" w:rsidR="00E96A5B" w:rsidRDefault="00E96A5B" w:rsidP="00E96A5B">
      <w:pPr>
        <w:ind w:firstLine="425"/>
        <w:jc w:val="center"/>
        <w:rPr>
          <w:rFonts w:ascii="Times New Roman" w:hAnsi="Times New Roman"/>
          <w:sz w:val="24"/>
          <w:szCs w:val="24"/>
        </w:rPr>
      </w:pPr>
    </w:p>
    <w:p w14:paraId="7740F4F8" w14:textId="77777777" w:rsidR="00A368A5" w:rsidRDefault="00A368A5" w:rsidP="00E96A5B">
      <w:pPr>
        <w:ind w:firstLine="425"/>
        <w:jc w:val="center"/>
        <w:rPr>
          <w:rFonts w:ascii="Times New Roman" w:hAnsi="Times New Roman"/>
          <w:sz w:val="24"/>
          <w:szCs w:val="24"/>
        </w:rPr>
      </w:pPr>
    </w:p>
    <w:p w14:paraId="1202C981" w14:textId="77777777" w:rsidR="00A368A5" w:rsidRDefault="00A368A5" w:rsidP="00E96A5B">
      <w:pPr>
        <w:ind w:firstLine="425"/>
        <w:jc w:val="center"/>
        <w:rPr>
          <w:rFonts w:ascii="Times New Roman" w:hAnsi="Times New Roman"/>
          <w:sz w:val="24"/>
          <w:szCs w:val="24"/>
        </w:rPr>
      </w:pPr>
    </w:p>
    <w:p w14:paraId="0FF913A3" w14:textId="77777777" w:rsidR="00A368A5" w:rsidRDefault="00A368A5" w:rsidP="00E96A5B">
      <w:pPr>
        <w:ind w:firstLine="425"/>
        <w:jc w:val="center"/>
        <w:rPr>
          <w:rFonts w:ascii="Times New Roman" w:hAnsi="Times New Roman"/>
          <w:sz w:val="24"/>
          <w:szCs w:val="24"/>
        </w:rPr>
      </w:pPr>
    </w:p>
    <w:p w14:paraId="6173096A" w14:textId="77777777" w:rsidR="00D12AD8" w:rsidRPr="00E96A5B" w:rsidRDefault="00D12AD8" w:rsidP="00E96A5B">
      <w:pPr>
        <w:ind w:firstLine="425"/>
        <w:jc w:val="center"/>
        <w:rPr>
          <w:rFonts w:ascii="Times New Roman" w:hAnsi="Times New Roman"/>
          <w:sz w:val="24"/>
          <w:szCs w:val="24"/>
        </w:rPr>
      </w:pPr>
    </w:p>
    <w:p w14:paraId="153D0000" w14:textId="77777777" w:rsidR="00E96A5B" w:rsidRPr="00E96A5B" w:rsidRDefault="00E96A5B" w:rsidP="00A36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A5B">
        <w:rPr>
          <w:rFonts w:ascii="Times New Roman" w:hAnsi="Times New Roman"/>
          <w:b/>
          <w:sz w:val="24"/>
          <w:szCs w:val="24"/>
        </w:rPr>
        <w:t xml:space="preserve">ДНЕВНИК </w:t>
      </w:r>
    </w:p>
    <w:p w14:paraId="6035C755" w14:textId="77777777" w:rsidR="007F063B" w:rsidRPr="003B751C" w:rsidRDefault="00A96C89" w:rsidP="0047449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0A2CDEB9" w14:textId="77777777" w:rsidR="007F063B" w:rsidRDefault="007F063B" w:rsidP="007F06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6926B0" w14:textId="77777777" w:rsidR="00D12AD8" w:rsidRPr="003B751C" w:rsidRDefault="00D12AD8" w:rsidP="007F06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FE12B7" w14:textId="6080ABBB" w:rsidR="00474496" w:rsidRPr="000D5746" w:rsidRDefault="00E02C23" w:rsidP="00474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УП.</w:t>
      </w:r>
      <w:r w:rsidR="00A368A5">
        <w:rPr>
          <w:rFonts w:ascii="Times New Roman" w:hAnsi="Times New Roman"/>
          <w:b/>
          <w:sz w:val="24"/>
          <w:szCs w:val="24"/>
        </w:rPr>
        <w:t xml:space="preserve">02.01 </w:t>
      </w:r>
      <w:r w:rsidR="00474496" w:rsidRPr="000D5746">
        <w:rPr>
          <w:rFonts w:ascii="Times New Roman" w:hAnsi="Times New Roman"/>
          <w:b/>
          <w:sz w:val="24"/>
          <w:szCs w:val="24"/>
        </w:rPr>
        <w:t>Участие в лечебно-диагностическом и реабилитационном процессах</w:t>
      </w:r>
      <w:r w:rsidR="00A368A5">
        <w:rPr>
          <w:rFonts w:ascii="Times New Roman" w:hAnsi="Times New Roman"/>
          <w:b/>
          <w:sz w:val="24"/>
          <w:szCs w:val="24"/>
        </w:rPr>
        <w:t>.</w:t>
      </w:r>
    </w:p>
    <w:p w14:paraId="4020DC29" w14:textId="77777777" w:rsidR="00A368A5" w:rsidRDefault="00474496" w:rsidP="00A368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D5746">
        <w:rPr>
          <w:rFonts w:ascii="Times New Roman" w:hAnsi="Times New Roman"/>
          <w:b/>
          <w:sz w:val="24"/>
          <w:szCs w:val="24"/>
        </w:rPr>
        <w:t>Сестринский уход при разл</w:t>
      </w:r>
      <w:r w:rsidR="00A368A5">
        <w:rPr>
          <w:rFonts w:ascii="Times New Roman" w:hAnsi="Times New Roman"/>
          <w:b/>
          <w:sz w:val="24"/>
          <w:szCs w:val="24"/>
        </w:rPr>
        <w:t>ичных заболеваниях и состояниях</w:t>
      </w:r>
    </w:p>
    <w:p w14:paraId="47AAD707" w14:textId="77777777" w:rsidR="00474496" w:rsidRPr="00A368A5" w:rsidRDefault="00A368A5" w:rsidP="00A368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0E9A">
        <w:rPr>
          <w:rFonts w:ascii="Times New Roman" w:eastAsia="Times New Roman" w:hAnsi="Times New Roman"/>
          <w:b/>
          <w:sz w:val="24"/>
          <w:szCs w:val="24"/>
          <w:lang w:eastAsia="ru-RU"/>
        </w:rPr>
        <w:t>СЕСТРИНСКИЙ УХОД В ХИРУРГИИ</w:t>
      </w:r>
    </w:p>
    <w:p w14:paraId="000801FC" w14:textId="77777777" w:rsidR="00474496" w:rsidRPr="00A00E9A" w:rsidRDefault="00474496" w:rsidP="00474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40DD3D" w14:textId="77777777" w:rsidR="007F063B" w:rsidRDefault="007F063B" w:rsidP="007F0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744BF3" w14:textId="77777777" w:rsidR="00D12AD8" w:rsidRPr="003B751C" w:rsidRDefault="00D12AD8" w:rsidP="007F0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9261C5" w14:textId="77777777" w:rsidR="007F063B" w:rsidRPr="003B751C" w:rsidRDefault="007F063B" w:rsidP="00A368A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Обучающегося (</w:t>
      </w:r>
      <w:r w:rsidR="00EB087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ейся</w:t>
      </w:r>
      <w:proofErr w:type="spellEnd"/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)  группы _______________ специальности 34.02.01  Сестринское дело</w:t>
      </w:r>
      <w:r w:rsidR="00E23408" w:rsidRPr="003B751C">
        <w:rPr>
          <w:rFonts w:ascii="Times New Roman" w:eastAsia="Times New Roman" w:hAnsi="Times New Roman"/>
          <w:sz w:val="24"/>
          <w:szCs w:val="24"/>
          <w:lang w:eastAsia="ru-RU"/>
        </w:rPr>
        <w:t>, очно - заочная форма обучения</w:t>
      </w:r>
    </w:p>
    <w:p w14:paraId="23BDC11F" w14:textId="77777777" w:rsidR="007F063B" w:rsidRPr="003B751C" w:rsidRDefault="007F063B" w:rsidP="007F0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1402FC" w:rsidRPr="003B751C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A368A5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1402FC" w:rsidRPr="003B751C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41A69429" w14:textId="77777777" w:rsidR="007F063B" w:rsidRPr="003B751C" w:rsidRDefault="007F063B" w:rsidP="007F0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14:paraId="2E8EB0D4" w14:textId="77777777" w:rsidR="007F063B" w:rsidRPr="003B751C" w:rsidRDefault="007F063B" w:rsidP="007F0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2276E1" w14:textId="77777777" w:rsidR="0041264D" w:rsidRPr="003B751C" w:rsidRDefault="0041264D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37629D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14:paraId="03CF08D1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891DCFE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1402FC" w:rsidRPr="003B751C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D12AD8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4ED7D669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4967B0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1402FC" w:rsidRPr="003B751C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D12AD8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201BBA35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C352FA" w14:textId="77777777" w:rsidR="00D12AD8" w:rsidRDefault="00D12AD8" w:rsidP="00A368A5">
      <w:pPr>
        <w:rPr>
          <w:rFonts w:ascii="Times New Roman" w:hAnsi="Times New Roman"/>
          <w:sz w:val="24"/>
          <w:szCs w:val="24"/>
        </w:rPr>
      </w:pPr>
    </w:p>
    <w:p w14:paraId="7A5324D9" w14:textId="77777777" w:rsidR="009F6E32" w:rsidRPr="009F6E32" w:rsidRDefault="009F6E32" w:rsidP="00A368A5">
      <w:pPr>
        <w:rPr>
          <w:rFonts w:ascii="Times New Roman" w:hAnsi="Times New Roman"/>
          <w:sz w:val="24"/>
          <w:szCs w:val="24"/>
        </w:rPr>
      </w:pPr>
      <w:r w:rsidRPr="009F6E32">
        <w:rPr>
          <w:rFonts w:ascii="Times New Roman" w:hAnsi="Times New Roman"/>
          <w:sz w:val="24"/>
          <w:szCs w:val="24"/>
        </w:rPr>
        <w:t>Сроки прохождения практики: _____________________</w:t>
      </w:r>
      <w:r w:rsidR="00A368A5">
        <w:rPr>
          <w:rFonts w:ascii="Times New Roman" w:hAnsi="Times New Roman"/>
          <w:sz w:val="24"/>
          <w:szCs w:val="24"/>
        </w:rPr>
        <w:t>_____________________________</w:t>
      </w:r>
    </w:p>
    <w:p w14:paraId="62B9857A" w14:textId="77777777" w:rsidR="009F6E32" w:rsidRPr="009F6E32" w:rsidRDefault="009F6E32" w:rsidP="009F6E32">
      <w:pPr>
        <w:jc w:val="both"/>
        <w:rPr>
          <w:rFonts w:ascii="Times New Roman" w:hAnsi="Times New Roman"/>
          <w:sz w:val="24"/>
          <w:szCs w:val="24"/>
        </w:rPr>
      </w:pPr>
    </w:p>
    <w:p w14:paraId="024281D9" w14:textId="77777777" w:rsidR="007F063B" w:rsidRPr="003B751C" w:rsidRDefault="007F063B" w:rsidP="007F06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4C7C2438" w14:textId="77777777" w:rsidR="00474496" w:rsidRPr="003B751C" w:rsidRDefault="007F063B" w:rsidP="0091625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Руководитель учебной практики:</w:t>
      </w:r>
    </w:p>
    <w:p w14:paraId="51864FA3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AA0226" w14:textId="77777777" w:rsidR="00474496" w:rsidRDefault="007F063B" w:rsidP="00B37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</w:t>
      </w:r>
      <w:r w:rsidR="00B37555" w:rsidRPr="003B751C">
        <w:rPr>
          <w:rFonts w:ascii="Times New Roman" w:eastAsia="Times New Roman" w:hAnsi="Times New Roman"/>
          <w:sz w:val="24"/>
          <w:szCs w:val="24"/>
          <w:lang w:eastAsia="ru-RU"/>
        </w:rPr>
        <w:t>(Ф.И.О. полностью</w:t>
      </w:r>
      <w:r w:rsidR="00B3755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96A5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D212ECB" w14:textId="77777777" w:rsidR="00B37555" w:rsidRDefault="00B37555" w:rsidP="00B37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A368A5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14:paraId="1D0CE40F" w14:textId="77777777" w:rsidR="00A368A5" w:rsidRDefault="00A368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1295E3C7" w14:textId="77777777" w:rsidR="00A368A5" w:rsidRDefault="00E96A5B" w:rsidP="00E96A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Цель</w:t>
      </w:r>
      <w:r w:rsidR="00160769" w:rsidRPr="003B75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учебной практики:</w:t>
      </w:r>
    </w:p>
    <w:p w14:paraId="1B4FF1FB" w14:textId="77777777" w:rsidR="00A368A5" w:rsidRDefault="006317E3" w:rsidP="00A3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368A5" w:rsidRPr="0024316A">
        <w:rPr>
          <w:rFonts w:ascii="Times New Roman" w:hAnsi="Times New Roman"/>
          <w:sz w:val="24"/>
          <w:szCs w:val="24"/>
        </w:rPr>
        <w:t>формирование у обучающихся профессиональных и общих компетенций, приобретение первоначального практического опыта работы</w:t>
      </w:r>
      <w:r w:rsidR="00A368A5">
        <w:rPr>
          <w:rFonts w:ascii="Times New Roman" w:hAnsi="Times New Roman"/>
          <w:sz w:val="24"/>
          <w:szCs w:val="24"/>
        </w:rPr>
        <w:t xml:space="preserve"> по специальности </w:t>
      </w:r>
      <w:r w:rsidR="00A368A5" w:rsidRPr="0024316A">
        <w:rPr>
          <w:rFonts w:ascii="Times New Roman" w:hAnsi="Times New Roman"/>
          <w:sz w:val="24"/>
          <w:szCs w:val="24"/>
        </w:rPr>
        <w:t>в части освоения вида деятельности -  участие в лечебно-диагностическ</w:t>
      </w:r>
      <w:r w:rsidR="00A368A5">
        <w:rPr>
          <w:rFonts w:ascii="Times New Roman" w:hAnsi="Times New Roman"/>
          <w:sz w:val="24"/>
          <w:szCs w:val="24"/>
        </w:rPr>
        <w:t>ом и реабилитационном процессах в хирургии.</w:t>
      </w:r>
    </w:p>
    <w:p w14:paraId="6502F5DC" w14:textId="77777777" w:rsidR="00A368A5" w:rsidRPr="0024316A" w:rsidRDefault="00A368A5" w:rsidP="00A3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9EE44B" w14:textId="77777777" w:rsidR="00A368A5" w:rsidRPr="0024316A" w:rsidRDefault="00A368A5" w:rsidP="00A3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на </w:t>
      </w:r>
      <w:r w:rsidRPr="0024316A">
        <w:rPr>
          <w:rFonts w:ascii="Times New Roman" w:hAnsi="Times New Roman"/>
          <w:b/>
          <w:sz w:val="24"/>
          <w:szCs w:val="24"/>
        </w:rPr>
        <w:t>учеб</w:t>
      </w:r>
      <w:r>
        <w:rPr>
          <w:rFonts w:ascii="Times New Roman" w:hAnsi="Times New Roman"/>
          <w:b/>
          <w:sz w:val="24"/>
          <w:szCs w:val="24"/>
        </w:rPr>
        <w:t xml:space="preserve">ную </w:t>
      </w:r>
      <w:r w:rsidRPr="0024316A">
        <w:rPr>
          <w:rFonts w:ascii="Times New Roman" w:hAnsi="Times New Roman"/>
          <w:b/>
          <w:sz w:val="24"/>
          <w:szCs w:val="24"/>
        </w:rPr>
        <w:t>практик</w:t>
      </w:r>
      <w:r>
        <w:rPr>
          <w:rFonts w:ascii="Times New Roman" w:hAnsi="Times New Roman"/>
          <w:b/>
          <w:sz w:val="24"/>
          <w:szCs w:val="24"/>
        </w:rPr>
        <w:t>у</w:t>
      </w:r>
      <w:r w:rsidRPr="0024316A">
        <w:rPr>
          <w:rFonts w:ascii="Times New Roman" w:hAnsi="Times New Roman"/>
          <w:b/>
          <w:sz w:val="24"/>
          <w:szCs w:val="24"/>
        </w:rPr>
        <w:t>:</w:t>
      </w:r>
    </w:p>
    <w:p w14:paraId="13A8F641" w14:textId="77777777" w:rsidR="00A368A5" w:rsidRPr="003B751C" w:rsidRDefault="00A368A5" w:rsidP="00A3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E96A5B">
        <w:rPr>
          <w:rFonts w:ascii="Times New Roman" w:hAnsi="Times New Roman"/>
          <w:sz w:val="24"/>
          <w:szCs w:val="24"/>
        </w:rPr>
        <w:t>формирование общих и профессиональных компетенций</w:t>
      </w:r>
      <w:r w:rsidRPr="00E1267E">
        <w:rPr>
          <w:rFonts w:ascii="Times New Roman" w:hAnsi="Times New Roman"/>
          <w:sz w:val="24"/>
          <w:szCs w:val="24"/>
        </w:rPr>
        <w:t>;</w:t>
      </w:r>
    </w:p>
    <w:p w14:paraId="53FBC965" w14:textId="77777777" w:rsidR="00A368A5" w:rsidRPr="003B751C" w:rsidRDefault="00A368A5" w:rsidP="00A368A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знакомство с лечебными отделениями медицинской организации, оказывающими хирургическую помощь</w:t>
      </w:r>
    </w:p>
    <w:p w14:paraId="7D6A00DA" w14:textId="77777777" w:rsidR="00A368A5" w:rsidRPr="003B751C" w:rsidRDefault="00A368A5" w:rsidP="00A368A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51C">
        <w:rPr>
          <w:rFonts w:ascii="Times New Roman" w:hAnsi="Times New Roman"/>
          <w:sz w:val="24"/>
          <w:szCs w:val="24"/>
        </w:rPr>
        <w:t>знакомство с работой палат</w:t>
      </w:r>
      <w:r>
        <w:rPr>
          <w:rFonts w:ascii="Times New Roman" w:hAnsi="Times New Roman"/>
          <w:sz w:val="24"/>
          <w:szCs w:val="24"/>
        </w:rPr>
        <w:t xml:space="preserve">ной, процедурной, перевязочной, </w:t>
      </w:r>
      <w:proofErr w:type="spellStart"/>
      <w:r w:rsidRPr="003B751C">
        <w:rPr>
          <w:rFonts w:ascii="Times New Roman" w:hAnsi="Times New Roman"/>
          <w:sz w:val="24"/>
          <w:szCs w:val="24"/>
        </w:rPr>
        <w:t>гипсовочной</w:t>
      </w:r>
      <w:proofErr w:type="spellEnd"/>
      <w:r w:rsidRPr="003B751C">
        <w:rPr>
          <w:rFonts w:ascii="Times New Roman" w:hAnsi="Times New Roman"/>
          <w:sz w:val="24"/>
          <w:szCs w:val="24"/>
        </w:rPr>
        <w:t xml:space="preserve"> медицинской сестры хирургического отделения</w:t>
      </w:r>
    </w:p>
    <w:p w14:paraId="66AFB13D" w14:textId="77777777" w:rsidR="00A368A5" w:rsidRPr="003B751C" w:rsidRDefault="00A368A5" w:rsidP="00A368A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hAnsi="Times New Roman"/>
          <w:sz w:val="24"/>
          <w:szCs w:val="24"/>
        </w:rPr>
        <w:t>- получение навыка оказания медицинских услуг</w:t>
      </w: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осуществлении сестринского                   ухода за пациентами при хирургических заболеваниях и состояниях</w:t>
      </w:r>
    </w:p>
    <w:p w14:paraId="7D2F6FB6" w14:textId="77777777" w:rsidR="00160769" w:rsidRPr="003B751C" w:rsidRDefault="00160769" w:rsidP="00E96A5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FDD914E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компетенции:</w:t>
      </w:r>
    </w:p>
    <w:p w14:paraId="121C1E4D" w14:textId="77777777" w:rsidR="007F063B" w:rsidRPr="003B751C" w:rsidRDefault="007F063B" w:rsidP="00A36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ПК 2.1.  Представлять информацию в понятном для пациента виде, объяснять ему суть вмешательств.</w:t>
      </w:r>
    </w:p>
    <w:p w14:paraId="5BC335F4" w14:textId="77777777" w:rsidR="007F063B" w:rsidRPr="003B751C" w:rsidRDefault="007F063B" w:rsidP="00A36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ПК 2.2.  Осуществлять лечебно-диагностические вмешательства, взаимодействуя с участниками лечебного процесса.</w:t>
      </w:r>
    </w:p>
    <w:p w14:paraId="6AF9C481" w14:textId="77777777" w:rsidR="007F063B" w:rsidRPr="003B751C" w:rsidRDefault="007F063B" w:rsidP="00A36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 xml:space="preserve">ПК 2.3.  Сотрудничать </w:t>
      </w:r>
      <w:r w:rsidR="00F214F7" w:rsidRPr="003B751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B751C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взаимодействующими организациями и службами.</w:t>
      </w:r>
    </w:p>
    <w:p w14:paraId="0AF4742A" w14:textId="77777777" w:rsidR="007F063B" w:rsidRPr="003B751C" w:rsidRDefault="007F063B" w:rsidP="00A36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ПК 2.4.  Применять медикаментозные средства в соответствии с правилами их использования.</w:t>
      </w:r>
    </w:p>
    <w:p w14:paraId="5F1926EE" w14:textId="77777777" w:rsidR="007F063B" w:rsidRPr="003B751C" w:rsidRDefault="007F063B" w:rsidP="00A36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14:paraId="62F750BA" w14:textId="77777777" w:rsidR="007F063B" w:rsidRPr="003B751C" w:rsidRDefault="007F063B" w:rsidP="00A36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ПК 2.6. Вести утвержденную медицинскую документацию.</w:t>
      </w:r>
    </w:p>
    <w:p w14:paraId="44E0C85C" w14:textId="77777777" w:rsidR="0021652C" w:rsidRPr="003B751C" w:rsidRDefault="0021652C" w:rsidP="007F06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7354A0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практических манипуляций</w:t>
      </w:r>
      <w:r w:rsidR="006317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65BDB">
        <w:rPr>
          <w:rFonts w:ascii="Times New Roman" w:eastAsia="Times New Roman" w:hAnsi="Times New Roman"/>
          <w:b/>
          <w:sz w:val="24"/>
          <w:szCs w:val="24"/>
          <w:lang w:eastAsia="ru-RU"/>
        </w:rPr>
        <w:t>к выполнению на учебной практике:</w:t>
      </w:r>
    </w:p>
    <w:p w14:paraId="29826AD9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 </w:t>
      </w:r>
      <w:r w:rsidRPr="003B751C">
        <w:rPr>
          <w:rFonts w:ascii="Times New Roman" w:hAnsi="Times New Roman"/>
          <w:sz w:val="24"/>
          <w:szCs w:val="24"/>
        </w:rPr>
        <w:t>Работа со стерильным мини-столом</w:t>
      </w:r>
    </w:p>
    <w:p w14:paraId="0B49CFE4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Участие в перевязках и наложении мягких повязок</w:t>
      </w:r>
    </w:p>
    <w:p w14:paraId="29B91520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Уход за дренажами, оценка отделяемого по ним</w:t>
      </w:r>
    </w:p>
    <w:p w14:paraId="3C6C486A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 xml:space="preserve">- Уход за </w:t>
      </w:r>
      <w:proofErr w:type="spellStart"/>
      <w:r w:rsidRPr="003B751C">
        <w:rPr>
          <w:rFonts w:ascii="Times New Roman" w:hAnsi="Times New Roman"/>
          <w:sz w:val="24"/>
          <w:szCs w:val="24"/>
        </w:rPr>
        <w:t>стомированным</w:t>
      </w:r>
      <w:proofErr w:type="spellEnd"/>
      <w:r w:rsidRPr="003B751C">
        <w:rPr>
          <w:rFonts w:ascii="Times New Roman" w:hAnsi="Times New Roman"/>
          <w:sz w:val="24"/>
          <w:szCs w:val="24"/>
        </w:rPr>
        <w:t xml:space="preserve"> пациентом (с </w:t>
      </w:r>
      <w:proofErr w:type="spellStart"/>
      <w:r w:rsidRPr="003B751C">
        <w:rPr>
          <w:rFonts w:ascii="Times New Roman" w:hAnsi="Times New Roman"/>
          <w:sz w:val="24"/>
          <w:szCs w:val="24"/>
        </w:rPr>
        <w:t>гастростомой</w:t>
      </w:r>
      <w:proofErr w:type="spellEnd"/>
      <w:r w:rsidRPr="003B751C">
        <w:rPr>
          <w:rFonts w:ascii="Times New Roman" w:hAnsi="Times New Roman"/>
          <w:sz w:val="24"/>
          <w:szCs w:val="24"/>
        </w:rPr>
        <w:t>/</w:t>
      </w:r>
      <w:proofErr w:type="spellStart"/>
      <w:r w:rsidRPr="003B751C">
        <w:rPr>
          <w:rFonts w:ascii="Times New Roman" w:hAnsi="Times New Roman"/>
          <w:sz w:val="24"/>
          <w:szCs w:val="24"/>
        </w:rPr>
        <w:t>колостомой</w:t>
      </w:r>
      <w:proofErr w:type="spellEnd"/>
      <w:r w:rsidRPr="003B751C">
        <w:rPr>
          <w:rFonts w:ascii="Times New Roman" w:hAnsi="Times New Roman"/>
          <w:sz w:val="24"/>
          <w:szCs w:val="24"/>
        </w:rPr>
        <w:t>/</w:t>
      </w:r>
      <w:proofErr w:type="spellStart"/>
      <w:r w:rsidRPr="003B751C">
        <w:rPr>
          <w:rFonts w:ascii="Times New Roman" w:hAnsi="Times New Roman"/>
          <w:sz w:val="24"/>
          <w:szCs w:val="24"/>
        </w:rPr>
        <w:t>эпицистостомой</w:t>
      </w:r>
      <w:proofErr w:type="spellEnd"/>
      <w:r w:rsidRPr="003B751C">
        <w:rPr>
          <w:rFonts w:ascii="Times New Roman" w:hAnsi="Times New Roman"/>
          <w:sz w:val="24"/>
          <w:szCs w:val="24"/>
        </w:rPr>
        <w:t>)</w:t>
      </w:r>
    </w:p>
    <w:p w14:paraId="2122D18B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Участие в приготовлении и наложении гипсовых повязок</w:t>
      </w:r>
    </w:p>
    <w:p w14:paraId="4FCD7C77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 xml:space="preserve">- Бритье операционного поля </w:t>
      </w:r>
    </w:p>
    <w:p w14:paraId="192CB933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Приготовление оснащения  для определения группы крови</w:t>
      </w:r>
    </w:p>
    <w:p w14:paraId="63C99671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Участие в подготовке пациента к специальным методам исследования в хирургии</w:t>
      </w:r>
    </w:p>
    <w:p w14:paraId="479D60BD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Постановка очистительной клизмы/газоотводной трубки</w:t>
      </w:r>
    </w:p>
    <w:p w14:paraId="7B951DE1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Катетеризация мочевого пузыря</w:t>
      </w:r>
    </w:p>
    <w:p w14:paraId="22A83E2C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Приготовление постели для пациента после операции</w:t>
      </w:r>
    </w:p>
    <w:p w14:paraId="2B65D429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Транспортировка и перекладывание пациента</w:t>
      </w:r>
    </w:p>
    <w:p w14:paraId="7C88E8E1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Проведение гигиенических мероприятий пациенту в постели</w:t>
      </w:r>
    </w:p>
    <w:p w14:paraId="2B5B0496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Эластическая компрессия нижних конечностей</w:t>
      </w:r>
    </w:p>
    <w:p w14:paraId="5DCBCA47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Применение грелки и пузыря со льдом</w:t>
      </w:r>
    </w:p>
    <w:p w14:paraId="6E1BF330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П/к, в/м, в/в введение лекарственных средств</w:t>
      </w:r>
    </w:p>
    <w:p w14:paraId="414D59C5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Взятие крови из периферической вены</w:t>
      </w:r>
    </w:p>
    <w:p w14:paraId="4F79B29B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Сбор системы для в/в капельного вливания</w:t>
      </w:r>
    </w:p>
    <w:p w14:paraId="0AC5CE8F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Исследование жизненных показателей организма с их регистрацией в соответствующей документации (термометрия общая, исследование пульса, определение ЧД, измерение АД)</w:t>
      </w:r>
    </w:p>
    <w:p w14:paraId="61920D27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Частичная санитарная обработка</w:t>
      </w:r>
    </w:p>
    <w:p w14:paraId="3B0F7CC4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Дезинфекция медицинских изделий</w:t>
      </w:r>
    </w:p>
    <w:p w14:paraId="5C323EBF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Осуществление всех видов уборок в операционно-перевязочном блоке</w:t>
      </w:r>
    </w:p>
    <w:p w14:paraId="0E9E1389" w14:textId="77777777" w:rsidR="0021652C" w:rsidRPr="003B751C" w:rsidRDefault="0021652C" w:rsidP="0021652C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B751C">
        <w:rPr>
          <w:rFonts w:ascii="Times New Roman" w:hAnsi="Times New Roman"/>
          <w:sz w:val="24"/>
          <w:szCs w:val="24"/>
        </w:rPr>
        <w:lastRenderedPageBreak/>
        <w:t>- Ведение медицинской документации</w:t>
      </w:r>
    </w:p>
    <w:p w14:paraId="616022B1" w14:textId="77777777" w:rsidR="00160769" w:rsidRPr="003B751C" w:rsidRDefault="00160769" w:rsidP="0021652C">
      <w:pPr>
        <w:pStyle w:val="a5"/>
        <w:tabs>
          <w:tab w:val="left" w:pos="426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14:paraId="401FDBC8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компетенции:</w:t>
      </w:r>
    </w:p>
    <w:p w14:paraId="213F6EAF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14:paraId="1986000D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14:paraId="44BCA958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14B97EC5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4</w:t>
      </w:r>
      <w:r w:rsidR="0021652C" w:rsidRPr="003B75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1652C" w:rsidRPr="003B751C">
        <w:rPr>
          <w:rFonts w:ascii="Times New Roman" w:hAnsi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B411154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  <w:r w:rsidR="00F214F7" w:rsidRPr="003B75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A427B1C" w14:textId="77777777" w:rsidR="007F063B" w:rsidRPr="003B751C" w:rsidRDefault="006736A5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 xml:space="preserve">ОК 6. </w:t>
      </w:r>
      <w:r w:rsidRPr="003B751C">
        <w:rPr>
          <w:rFonts w:ascii="Times New Roman" w:hAnsi="Times New Roman"/>
          <w:sz w:val="24"/>
          <w:szCs w:val="24"/>
        </w:rPr>
        <w:t xml:space="preserve">Работать в коллективе и команде, эффективно общаться с коллегами, руководством, потребителями.   </w:t>
      </w:r>
    </w:p>
    <w:p w14:paraId="6379D8D5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</w:t>
      </w:r>
      <w:r w:rsidR="00F214F7" w:rsidRPr="003B751C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(подчиненных), </w:t>
      </w: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результат выполнения заданий.</w:t>
      </w:r>
    </w:p>
    <w:p w14:paraId="5480405D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14:paraId="57321995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14:paraId="380C5540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14:paraId="4C2F5636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14:paraId="4F0B26EA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14:paraId="79E0BBEA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3D960934" w14:textId="77777777"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EBD9D8" w14:textId="77777777" w:rsidR="00EF39C7" w:rsidRPr="00AA2A5B" w:rsidRDefault="007F063B" w:rsidP="00EF39C7">
      <w:pPr>
        <w:spacing w:after="0" w:line="240" w:lineRule="auto"/>
        <w:jc w:val="both"/>
        <w:rPr>
          <w:b/>
        </w:rPr>
      </w:pPr>
      <w:r w:rsidRPr="003B751C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  <w:r w:rsidR="00EF39C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F39C7">
        <w:rPr>
          <w:b/>
        </w:rPr>
        <w:t xml:space="preserve"> </w:t>
      </w:r>
    </w:p>
    <w:p w14:paraId="56111806" w14:textId="77777777" w:rsidR="0030707A" w:rsidRDefault="00EF39C7" w:rsidP="00EF39C7">
      <w:p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bCs/>
          <w:iCs/>
        </w:rPr>
        <w:t xml:space="preserve">-  </w:t>
      </w:r>
      <w:r w:rsidRPr="00EF39C7">
        <w:rPr>
          <w:rFonts w:ascii="Times New Roman" w:hAnsi="Times New Roman"/>
          <w:bCs/>
          <w:iCs/>
          <w:sz w:val="24"/>
          <w:szCs w:val="24"/>
        </w:rPr>
        <w:t xml:space="preserve">Проявлять активность и инициативность в осуществлении профессиональной </w:t>
      </w:r>
    </w:p>
    <w:p w14:paraId="68D36EE0" w14:textId="77777777" w:rsidR="00EF39C7" w:rsidRPr="00EF39C7" w:rsidRDefault="0030707A" w:rsidP="00EF39C7">
      <w:p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="00EF39C7" w:rsidRPr="00EF39C7">
        <w:rPr>
          <w:rFonts w:ascii="Times New Roman" w:hAnsi="Times New Roman"/>
          <w:bCs/>
          <w:iCs/>
          <w:sz w:val="24"/>
          <w:szCs w:val="24"/>
        </w:rPr>
        <w:t>деятельности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12517945" w14:textId="77777777"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Организовывать собственную деятельности при выполнении профессиональных задач.</w:t>
      </w:r>
    </w:p>
    <w:p w14:paraId="5AA60323" w14:textId="77777777"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Применять различные методы и способы решения профессиональных задач.</w:t>
      </w:r>
    </w:p>
    <w:p w14:paraId="2DD342F6" w14:textId="77777777"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Оценивать качество выполнения профессиональных задач.</w:t>
      </w:r>
    </w:p>
    <w:p w14:paraId="1CBCAAC4" w14:textId="77777777" w:rsidR="00EF39C7" w:rsidRPr="00EF39C7" w:rsidRDefault="00EF39C7" w:rsidP="00EF39C7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Правильно  оценивать производственную ситуацию.</w:t>
      </w:r>
    </w:p>
    <w:p w14:paraId="0CEFDB0D" w14:textId="77777777"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14:paraId="68B33DE3" w14:textId="77777777"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Ответственно относиться к выполнению профессиональных задач.</w:t>
      </w:r>
    </w:p>
    <w:p w14:paraId="3F5A2833" w14:textId="77777777"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14:paraId="00C4F43D" w14:textId="77777777"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Правильно использовать компьютерные программы, используемые в  медицинской организации.</w:t>
      </w:r>
    </w:p>
    <w:p w14:paraId="1EDA751F" w14:textId="77777777"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Взаимодействовать с коллегами, руководством МО, потребителями медицинских услуг.</w:t>
      </w:r>
    </w:p>
    <w:p w14:paraId="3DCBD924" w14:textId="77777777"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14:paraId="505605DE" w14:textId="77777777"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Заниматься самообразованием и повышением своего профессионального уровня.</w:t>
      </w:r>
    </w:p>
    <w:p w14:paraId="0F2BF842" w14:textId="77777777"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Ориентироваться в различных условиях профессиональной деятельности.</w:t>
      </w:r>
    </w:p>
    <w:p w14:paraId="24DFB0F4" w14:textId="77777777"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14:paraId="3494443A" w14:textId="77777777" w:rsidR="00EF39C7" w:rsidRPr="00EF39C7" w:rsidRDefault="00EF39C7" w:rsidP="00EF39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lastRenderedPageBreak/>
        <w:t>Организовывать рабочее место с учетом правил и требований  медицинской организации.</w:t>
      </w:r>
    </w:p>
    <w:p w14:paraId="370A38C4" w14:textId="77777777" w:rsidR="00EF39C7" w:rsidRPr="00E52DEC" w:rsidRDefault="00EF39C7" w:rsidP="00EF39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52DEC">
        <w:rPr>
          <w:rFonts w:ascii="Times New Roman" w:hAnsi="Times New Roman"/>
          <w:bCs/>
          <w:iCs/>
          <w:sz w:val="24"/>
          <w:szCs w:val="24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14:paraId="1E308CEC" w14:textId="77777777" w:rsidR="00EF39C7" w:rsidRPr="0035299F" w:rsidRDefault="00EF39C7" w:rsidP="00EF39C7">
      <w:pPr>
        <w:jc w:val="both"/>
      </w:pPr>
    </w:p>
    <w:p w14:paraId="479B0BC8" w14:textId="77777777" w:rsidR="006C44BE" w:rsidRPr="003B751C" w:rsidRDefault="006C44BE" w:rsidP="006C44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751C">
        <w:rPr>
          <w:rFonts w:ascii="Times New Roman" w:hAnsi="Times New Roman"/>
          <w:b/>
          <w:sz w:val="24"/>
          <w:szCs w:val="24"/>
        </w:rPr>
        <w:t xml:space="preserve">     </w:t>
      </w:r>
      <w:r w:rsidRPr="003B751C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И СОДЕРЖАНИЕ УЧЕБНОЙ ПРАКТИКИ</w:t>
      </w:r>
    </w:p>
    <w:p w14:paraId="221FCD87" w14:textId="77777777" w:rsidR="00565BDB" w:rsidRDefault="00565BDB" w:rsidP="009F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7"/>
        <w:gridCol w:w="5258"/>
        <w:gridCol w:w="1085"/>
      </w:tblGrid>
      <w:tr w:rsidR="00565BDB" w:rsidRPr="003B751C" w14:paraId="78D05189" w14:textId="77777777" w:rsidTr="00565BDB">
        <w:tc>
          <w:tcPr>
            <w:tcW w:w="568" w:type="dxa"/>
            <w:vAlign w:val="center"/>
          </w:tcPr>
          <w:p w14:paraId="391C6DAA" w14:textId="77777777" w:rsidR="00565BDB" w:rsidRPr="003B751C" w:rsidRDefault="00565BDB" w:rsidP="0039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</w:tcPr>
          <w:p w14:paraId="12A7E063" w14:textId="77777777" w:rsidR="00565BDB" w:rsidRPr="003A3713" w:rsidRDefault="00565BDB" w:rsidP="0039534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A3713">
              <w:rPr>
                <w:rFonts w:ascii="Times New Roman" w:hAnsi="Times New Roman"/>
                <w:b/>
                <w:sz w:val="24"/>
              </w:rPr>
              <w:t>Наименование разделов, тем учебной практики</w:t>
            </w:r>
          </w:p>
        </w:tc>
        <w:tc>
          <w:tcPr>
            <w:tcW w:w="5259" w:type="dxa"/>
            <w:vAlign w:val="center"/>
          </w:tcPr>
          <w:p w14:paraId="4D57F055" w14:textId="77777777" w:rsidR="00565BDB" w:rsidRPr="003B751C" w:rsidRDefault="00565BDB" w:rsidP="0039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работ учебной практики</w:t>
            </w:r>
          </w:p>
        </w:tc>
        <w:tc>
          <w:tcPr>
            <w:tcW w:w="1085" w:type="dxa"/>
            <w:vAlign w:val="center"/>
          </w:tcPr>
          <w:p w14:paraId="41ABD9D3" w14:textId="77777777" w:rsidR="00565BDB" w:rsidRPr="003B751C" w:rsidRDefault="00565BDB" w:rsidP="0039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65BDB" w:rsidRPr="003B751C" w14:paraId="53DFBBF5" w14:textId="77777777" w:rsidTr="00565BDB">
        <w:trPr>
          <w:trHeight w:val="566"/>
        </w:trPr>
        <w:tc>
          <w:tcPr>
            <w:tcW w:w="568" w:type="dxa"/>
            <w:vMerge w:val="restart"/>
          </w:tcPr>
          <w:p w14:paraId="6AD4E576" w14:textId="77777777" w:rsidR="00565BDB" w:rsidRPr="003B751C" w:rsidRDefault="00565BDB" w:rsidP="00395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  <w:p w14:paraId="0473C0E7" w14:textId="77777777" w:rsidR="00565BDB" w:rsidRPr="003B751C" w:rsidRDefault="00565BDB" w:rsidP="00395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67BC1A15" w14:textId="77777777" w:rsidR="00565BDB" w:rsidRPr="003B751C" w:rsidRDefault="00565BDB" w:rsidP="00395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практики, инструктаж по охране труда.</w:t>
            </w:r>
          </w:p>
        </w:tc>
        <w:tc>
          <w:tcPr>
            <w:tcW w:w="5259" w:type="dxa"/>
          </w:tcPr>
          <w:p w14:paraId="3641925D" w14:textId="77777777" w:rsidR="00565BDB" w:rsidRPr="003B751C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структурой</w:t>
            </w:r>
            <w:r w:rsidRPr="003B7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81E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правилами внутреннего распорядка</w:t>
            </w:r>
          </w:p>
          <w:p w14:paraId="0C98C17F" w14:textId="77777777" w:rsidR="00565BDB" w:rsidRPr="0098581E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81E">
              <w:rPr>
                <w:rFonts w:ascii="Times New Roman" w:hAnsi="Times New Roman"/>
                <w:sz w:val="24"/>
                <w:szCs w:val="24"/>
              </w:rPr>
              <w:t>Инструктаж по охране труда, противопожарной и инфекционной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085" w:type="dxa"/>
          </w:tcPr>
          <w:p w14:paraId="5B43D218" w14:textId="77777777" w:rsidR="00565BDB" w:rsidRPr="003B751C" w:rsidRDefault="00565BDB" w:rsidP="0039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BDB" w:rsidRPr="003B751C" w14:paraId="2B09F3E9" w14:textId="77777777" w:rsidTr="00565BDB">
        <w:trPr>
          <w:trHeight w:val="566"/>
        </w:trPr>
        <w:tc>
          <w:tcPr>
            <w:tcW w:w="568" w:type="dxa"/>
            <w:vMerge/>
          </w:tcPr>
          <w:p w14:paraId="493A8CA8" w14:textId="77777777" w:rsidR="00565BDB" w:rsidRPr="003B751C" w:rsidRDefault="00565BDB" w:rsidP="00395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632DD06" w14:textId="77777777" w:rsidR="00565BDB" w:rsidRPr="004C100F" w:rsidRDefault="00565BDB" w:rsidP="0039534A">
            <w:pPr>
              <w:pStyle w:val="a5"/>
              <w:spacing w:after="2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00F">
              <w:rPr>
                <w:rFonts w:ascii="Times New Roman" w:hAnsi="Times New Roman"/>
                <w:sz w:val="24"/>
                <w:szCs w:val="24"/>
              </w:rPr>
              <w:t xml:space="preserve">Сестринский уход за пациентами с повреждениями.  </w:t>
            </w:r>
          </w:p>
          <w:p w14:paraId="485620C5" w14:textId="77777777" w:rsidR="00565BDB" w:rsidRPr="003B751C" w:rsidRDefault="00565BDB" w:rsidP="0039534A">
            <w:pPr>
              <w:pStyle w:val="a5"/>
              <w:spacing w:after="20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</w:tcPr>
          <w:p w14:paraId="2B340D7E" w14:textId="77777777" w:rsidR="00565BDB" w:rsidRPr="003B751C" w:rsidRDefault="00565BDB" w:rsidP="00565BDB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с соблюдением правил по охране труда, противопожарной и инфекционной безопасности </w:t>
            </w:r>
          </w:p>
          <w:p w14:paraId="06F67225" w14:textId="77777777" w:rsidR="00565BDB" w:rsidRPr="003B751C" w:rsidRDefault="00565BDB" w:rsidP="00565BDB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простых медицинских услуг при осуществлении сестринского ухода за пациентами </w:t>
            </w:r>
            <w:r w:rsidRPr="00565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повреждениями</w:t>
            </w:r>
          </w:p>
          <w:p w14:paraId="3785A0FA" w14:textId="77777777" w:rsidR="00565BDB" w:rsidRPr="003B751C" w:rsidRDefault="00565BDB" w:rsidP="00565BDB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сестринского обследования пациентов </w:t>
            </w:r>
            <w:r w:rsidRPr="00565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повреждениями</w:t>
            </w:r>
          </w:p>
          <w:p w14:paraId="1C7D5EC1" w14:textId="77777777" w:rsidR="00565BDB" w:rsidRPr="003B751C" w:rsidRDefault="00565BDB" w:rsidP="00565BDB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</w:t>
            </w:r>
          </w:p>
          <w:p w14:paraId="10A8D3FA" w14:textId="77777777" w:rsidR="00565BDB" w:rsidRPr="003B751C" w:rsidRDefault="00565BDB" w:rsidP="00565BDB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сестринского ухода за пациентами </w:t>
            </w:r>
            <w:r w:rsidRPr="00565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повреждениями</w:t>
            </w:r>
          </w:p>
          <w:p w14:paraId="37D8EAB3" w14:textId="77777777" w:rsidR="00565BDB" w:rsidRPr="003B751C" w:rsidRDefault="00565BDB" w:rsidP="00565BDB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вмешательствам</w:t>
            </w:r>
          </w:p>
          <w:p w14:paraId="17B09671" w14:textId="77777777" w:rsidR="00565BDB" w:rsidRPr="00565BDB" w:rsidRDefault="00565BDB" w:rsidP="00565BDB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вопросов консультирования пациента и его окружение по применению лекарственных средств</w:t>
            </w:r>
          </w:p>
          <w:p w14:paraId="6C88367A" w14:textId="77777777" w:rsidR="00565BDB" w:rsidRPr="00565BDB" w:rsidRDefault="00565BDB" w:rsidP="00565BDB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медицинской документации</w:t>
            </w:r>
          </w:p>
        </w:tc>
        <w:tc>
          <w:tcPr>
            <w:tcW w:w="1085" w:type="dxa"/>
          </w:tcPr>
          <w:p w14:paraId="409EE6D3" w14:textId="77777777" w:rsidR="00565BDB" w:rsidRPr="003B751C" w:rsidRDefault="00565BDB" w:rsidP="0039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5BDB" w:rsidRPr="003B751C" w14:paraId="32F259F8" w14:textId="77777777" w:rsidTr="00565BDB">
        <w:trPr>
          <w:trHeight w:val="170"/>
        </w:trPr>
        <w:tc>
          <w:tcPr>
            <w:tcW w:w="568" w:type="dxa"/>
          </w:tcPr>
          <w:p w14:paraId="37DF0185" w14:textId="77777777" w:rsidR="00565BDB" w:rsidRPr="003B751C" w:rsidRDefault="00565BDB" w:rsidP="00395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14:paraId="014A16EC" w14:textId="77777777" w:rsidR="00565BDB" w:rsidRPr="004C100F" w:rsidRDefault="00565BDB" w:rsidP="0039534A">
            <w:pPr>
              <w:pStyle w:val="a5"/>
              <w:spacing w:after="2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00F">
              <w:rPr>
                <w:rFonts w:ascii="Times New Roman" w:hAnsi="Times New Roman"/>
                <w:sz w:val="24"/>
                <w:szCs w:val="24"/>
              </w:rPr>
              <w:t>Сестринский уход за пациентами с хирургическими инфекциями.</w:t>
            </w:r>
          </w:p>
          <w:p w14:paraId="125E19C7" w14:textId="77777777" w:rsidR="00565BDB" w:rsidRPr="004C100F" w:rsidRDefault="00565BDB" w:rsidP="0039534A">
            <w:pPr>
              <w:pStyle w:val="a5"/>
              <w:spacing w:after="2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F0FAA0E" w14:textId="77777777" w:rsidR="00565BDB" w:rsidRPr="004C100F" w:rsidRDefault="00565BDB" w:rsidP="00395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shd w:val="clear" w:color="auto" w:fill="auto"/>
          </w:tcPr>
          <w:p w14:paraId="56FBBA5B" w14:textId="77777777" w:rsidR="00565BDB" w:rsidRPr="003B751C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с соблюдением правил по охране труда, противопожарной и инфекционной безопасности </w:t>
            </w:r>
          </w:p>
          <w:p w14:paraId="1229205C" w14:textId="77777777" w:rsidR="00565BDB" w:rsidRPr="003B751C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простых медицинских услуг при осуществлении сестринского ухода за пациентами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хирургическими инфекциями</w:t>
            </w:r>
          </w:p>
          <w:p w14:paraId="4ECB2118" w14:textId="77777777" w:rsidR="00565BDB" w:rsidRPr="003B751C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сестринского обследования пациентов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хирургическими инфекциями</w:t>
            </w:r>
          </w:p>
          <w:p w14:paraId="61C16DFC" w14:textId="77777777" w:rsidR="00565BDB" w:rsidRPr="003B751C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</w:t>
            </w:r>
          </w:p>
          <w:p w14:paraId="54A53556" w14:textId="77777777" w:rsidR="00565BDB" w:rsidRPr="003B751C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сестринского ухода за пациентами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хирургическими инфекциями</w:t>
            </w:r>
          </w:p>
          <w:p w14:paraId="60FC0772" w14:textId="77777777" w:rsidR="00565BDB" w:rsidRPr="003B751C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вмешательствам</w:t>
            </w:r>
          </w:p>
          <w:p w14:paraId="3FB68D23" w14:textId="77777777" w:rsidR="00565BDB" w:rsidRPr="003A3713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вопросов консультирования пациента и его окружение по применению лекарственных средств</w:t>
            </w:r>
          </w:p>
          <w:p w14:paraId="595140B2" w14:textId="77777777" w:rsidR="00565BDB" w:rsidRPr="003B751C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Оформление медицинской документации</w:t>
            </w:r>
          </w:p>
        </w:tc>
        <w:tc>
          <w:tcPr>
            <w:tcW w:w="1085" w:type="dxa"/>
          </w:tcPr>
          <w:p w14:paraId="1D2BC35C" w14:textId="77777777" w:rsidR="00565BDB" w:rsidRPr="003B751C" w:rsidRDefault="00565BDB" w:rsidP="0039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565BDB" w:rsidRPr="00565BDB" w14:paraId="3FB08FD0" w14:textId="77777777" w:rsidTr="00565BDB">
        <w:trPr>
          <w:trHeight w:val="566"/>
        </w:trPr>
        <w:tc>
          <w:tcPr>
            <w:tcW w:w="568" w:type="dxa"/>
          </w:tcPr>
          <w:p w14:paraId="167245C1" w14:textId="77777777" w:rsidR="00565BDB" w:rsidRPr="003B751C" w:rsidRDefault="00565BDB" w:rsidP="00395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14:paraId="38EABB9B" w14:textId="77777777" w:rsidR="00565BDB" w:rsidRPr="004C100F" w:rsidRDefault="00565BDB" w:rsidP="0039534A">
            <w:pPr>
              <w:pStyle w:val="a5"/>
              <w:spacing w:after="200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100F">
              <w:rPr>
                <w:rFonts w:ascii="Times New Roman" w:hAnsi="Times New Roman"/>
                <w:sz w:val="24"/>
                <w:szCs w:val="24"/>
              </w:rPr>
              <w:t>Сестринский уход за пациентами с   нарушением периферического кровообращения</w:t>
            </w:r>
            <w:r w:rsidRPr="004C100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14:paraId="202BEF85" w14:textId="77777777" w:rsidR="00565BDB" w:rsidRPr="003B751C" w:rsidRDefault="00565BDB" w:rsidP="0039534A">
            <w:pPr>
              <w:pStyle w:val="a5"/>
              <w:spacing w:after="2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50907C5C" w14:textId="77777777" w:rsidR="00565BDB" w:rsidRPr="003B751C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с соблюдением правил по охране труда, противопожарной и инфекционной безопасности </w:t>
            </w:r>
          </w:p>
          <w:p w14:paraId="51FFB45B" w14:textId="77777777" w:rsidR="00565BDB" w:rsidRPr="003B751C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простых медицинских услуг при осуществлении сестринского ухода за пациентами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5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 нарушением периферического кровообращения</w:t>
            </w:r>
          </w:p>
          <w:p w14:paraId="59B6E637" w14:textId="77777777" w:rsidR="00565BDB" w:rsidRPr="003B751C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сестринского обследования пациентов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5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 нарушением периферического кровообращения</w:t>
            </w:r>
          </w:p>
          <w:p w14:paraId="58AAC00B" w14:textId="77777777" w:rsidR="00565BDB" w:rsidRPr="003B751C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</w:t>
            </w:r>
          </w:p>
          <w:p w14:paraId="29964DB3" w14:textId="77777777" w:rsidR="00565BDB" w:rsidRPr="003B751C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сестринского ухода за пациентами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 нарушением периферического кровообращения</w:t>
            </w:r>
          </w:p>
          <w:p w14:paraId="062F8E7E" w14:textId="77777777" w:rsidR="00565BDB" w:rsidRPr="003B751C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вмешательствам</w:t>
            </w:r>
          </w:p>
          <w:p w14:paraId="697A2FAB" w14:textId="77777777" w:rsidR="00565BDB" w:rsidRPr="003A3713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вопросов консультирования пациента и его окружение по применению лекарственных средств</w:t>
            </w:r>
          </w:p>
          <w:p w14:paraId="0F83A04B" w14:textId="77777777" w:rsidR="00565BDB" w:rsidRPr="003B751C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медицинской документации</w:t>
            </w:r>
          </w:p>
        </w:tc>
        <w:tc>
          <w:tcPr>
            <w:tcW w:w="1085" w:type="dxa"/>
          </w:tcPr>
          <w:p w14:paraId="47A929AC" w14:textId="77777777" w:rsidR="00565BDB" w:rsidRPr="003B751C" w:rsidRDefault="00565BDB" w:rsidP="0039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5BDB" w:rsidRPr="00565BDB" w14:paraId="412F7CAE" w14:textId="77777777" w:rsidTr="00565BDB">
        <w:trPr>
          <w:trHeight w:val="285"/>
        </w:trPr>
        <w:tc>
          <w:tcPr>
            <w:tcW w:w="568" w:type="dxa"/>
          </w:tcPr>
          <w:p w14:paraId="738A00B7" w14:textId="77777777" w:rsidR="00565BDB" w:rsidRPr="003B751C" w:rsidRDefault="00565BDB" w:rsidP="00395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14:paraId="104A6ABD" w14:textId="77777777" w:rsidR="00565BDB" w:rsidRPr="004C100F" w:rsidRDefault="00565BDB" w:rsidP="00395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00F">
              <w:rPr>
                <w:rFonts w:ascii="Times New Roman" w:hAnsi="Times New Roman"/>
                <w:sz w:val="24"/>
                <w:szCs w:val="24"/>
              </w:rPr>
              <w:t>Сестринский уход за пациентами с   повреждениями и  остры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 </w:t>
            </w:r>
            <w:r w:rsidRPr="004C100F">
              <w:rPr>
                <w:rFonts w:ascii="Times New Roman" w:hAnsi="Times New Roman"/>
                <w:sz w:val="24"/>
                <w:szCs w:val="24"/>
              </w:rPr>
              <w:t xml:space="preserve"> заболеваниями органов брюшной полости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ED8AB0" w14:textId="77777777" w:rsidR="00565BDB" w:rsidRPr="003B751C" w:rsidRDefault="00565BDB" w:rsidP="0039534A">
            <w:pPr>
              <w:pStyle w:val="a5"/>
              <w:spacing w:after="20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</w:tcPr>
          <w:p w14:paraId="60EE33FD" w14:textId="77777777" w:rsidR="00565BDB" w:rsidRPr="003B751C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с соблюдением правил по охране труда, противопожарной и инфекционной безопасности </w:t>
            </w:r>
          </w:p>
          <w:p w14:paraId="2D4D57A3" w14:textId="77777777" w:rsidR="00565BDB" w:rsidRPr="003A3713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простых медицинских услуг при осуществлении сестринского ухода за пациентами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 повреждениями и  острыми   заболеваниями органов брюшной полости.</w:t>
            </w:r>
          </w:p>
          <w:p w14:paraId="0B27E32E" w14:textId="77777777" w:rsidR="00565BDB" w:rsidRPr="003A3713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сестринского обследования пациентов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 повреждениями и  острыми   заболеваниями органов брюшной полости.</w:t>
            </w:r>
          </w:p>
          <w:p w14:paraId="144322D2" w14:textId="77777777" w:rsidR="00565BDB" w:rsidRPr="003B751C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</w:t>
            </w:r>
          </w:p>
          <w:p w14:paraId="6E9B9439" w14:textId="77777777" w:rsidR="00565BDB" w:rsidRPr="003A3713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сестринского ухода за пациентами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 повреждениями и  острыми  заболеваниями органов брюшной полости.</w:t>
            </w:r>
          </w:p>
          <w:p w14:paraId="619248EA" w14:textId="77777777" w:rsidR="00565BDB" w:rsidRPr="003A3713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вмешательствам</w:t>
            </w:r>
            <w:r w:rsidRPr="003A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4041CBD" w14:textId="77777777" w:rsidR="00565BDB" w:rsidRPr="003A3713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вопросов консультирования пациента и его окружение по применению лекарственных средств</w:t>
            </w:r>
          </w:p>
          <w:p w14:paraId="6CCF4F6E" w14:textId="77777777" w:rsidR="00565BDB" w:rsidRPr="003B751C" w:rsidRDefault="00565BDB" w:rsidP="0039534A">
            <w:pPr>
              <w:numPr>
                <w:ilvl w:val="0"/>
                <w:numId w:val="29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медицинской документации</w:t>
            </w:r>
          </w:p>
        </w:tc>
        <w:tc>
          <w:tcPr>
            <w:tcW w:w="1085" w:type="dxa"/>
          </w:tcPr>
          <w:p w14:paraId="682727D1" w14:textId="77777777" w:rsidR="00565BDB" w:rsidRPr="003B751C" w:rsidRDefault="00565BDB" w:rsidP="0039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5BDB" w:rsidRPr="003B751C" w14:paraId="184CB194" w14:textId="77777777" w:rsidTr="00565BDB">
        <w:tc>
          <w:tcPr>
            <w:tcW w:w="568" w:type="dxa"/>
          </w:tcPr>
          <w:p w14:paraId="55CEED6F" w14:textId="77777777" w:rsidR="00565BDB" w:rsidRPr="003B751C" w:rsidRDefault="00565BDB" w:rsidP="00395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6" w:type="dxa"/>
            <w:gridSpan w:val="2"/>
          </w:tcPr>
          <w:p w14:paraId="7E77AD70" w14:textId="77777777" w:rsidR="00565BDB" w:rsidRPr="003B751C" w:rsidRDefault="00565BDB" w:rsidP="00395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085" w:type="dxa"/>
          </w:tcPr>
          <w:p w14:paraId="50459407" w14:textId="77777777" w:rsidR="00565BDB" w:rsidRPr="003B751C" w:rsidRDefault="00565BDB" w:rsidP="0039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BDB" w:rsidRPr="003B751C" w14:paraId="79099A20" w14:textId="77777777" w:rsidTr="00565BDB">
        <w:tc>
          <w:tcPr>
            <w:tcW w:w="8804" w:type="dxa"/>
            <w:gridSpan w:val="3"/>
          </w:tcPr>
          <w:p w14:paraId="514536DB" w14:textId="77777777" w:rsidR="00565BDB" w:rsidRPr="003B751C" w:rsidRDefault="00565BDB" w:rsidP="003953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5" w:type="dxa"/>
          </w:tcPr>
          <w:p w14:paraId="67566352" w14:textId="77777777" w:rsidR="00565BDB" w:rsidRPr="003B751C" w:rsidRDefault="00565BDB" w:rsidP="0039534A">
            <w:pPr>
              <w:spacing w:after="0" w:line="240" w:lineRule="auto"/>
              <w:ind w:left="-24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B7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751C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  <w:p w14:paraId="782D32FA" w14:textId="77777777" w:rsidR="00565BDB" w:rsidRPr="003B751C" w:rsidRDefault="00565BDB" w:rsidP="0039534A">
            <w:pPr>
              <w:spacing w:after="0" w:line="240" w:lineRule="auto"/>
              <w:ind w:left="-24" w:right="-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(16 ч</w:t>
            </w:r>
            <w:r w:rsidRPr="003B751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06AC0D4" w14:textId="77777777" w:rsidR="009F6E32" w:rsidRDefault="009F6E32" w:rsidP="009F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51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1A743A98" w14:textId="77777777" w:rsidR="009F6E32" w:rsidRDefault="009F6E32" w:rsidP="009F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7F887D2" w14:textId="77777777" w:rsidR="009F6E32" w:rsidRDefault="009F6E32" w:rsidP="009F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47F8E3F" w14:textId="77777777" w:rsidR="00565BDB" w:rsidRDefault="00565BDB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7C80C7FF" w14:textId="77777777" w:rsidR="009F6E32" w:rsidRPr="00565BDB" w:rsidRDefault="009F6E32" w:rsidP="00565B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65BDB">
        <w:rPr>
          <w:rFonts w:ascii="Times New Roman" w:hAnsi="Times New Roman"/>
          <w:b/>
          <w:sz w:val="24"/>
        </w:rPr>
        <w:lastRenderedPageBreak/>
        <w:t>ИНСТРУКТАЖ ПО ОХРАНЕ ТРУДА НА ПРАКТИКЕ</w:t>
      </w:r>
    </w:p>
    <w:p w14:paraId="73857BEB" w14:textId="77777777" w:rsidR="00565BDB" w:rsidRDefault="00565BDB" w:rsidP="0056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EFD0FE" w14:textId="77777777" w:rsidR="009F6E32" w:rsidRPr="009F6E32" w:rsidRDefault="009F6E32" w:rsidP="0056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E32">
        <w:rPr>
          <w:rFonts w:ascii="Times New Roman" w:hAnsi="Times New Roman"/>
          <w:sz w:val="24"/>
          <w:szCs w:val="24"/>
        </w:rPr>
        <w:t xml:space="preserve">Номер медицинской книжки ______________________ </w:t>
      </w:r>
    </w:p>
    <w:p w14:paraId="25318C66" w14:textId="77777777" w:rsidR="00565BDB" w:rsidRDefault="00565BDB" w:rsidP="0056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E3DCA6" w14:textId="77777777" w:rsidR="009F6E32" w:rsidRPr="009F6E32" w:rsidRDefault="009F6E32" w:rsidP="0056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E32">
        <w:rPr>
          <w:rFonts w:ascii="Times New Roman" w:hAnsi="Times New Roman"/>
          <w:sz w:val="24"/>
          <w:szCs w:val="24"/>
        </w:rPr>
        <w:t>Дата последнего медицинского осмотра _________________</w:t>
      </w:r>
    </w:p>
    <w:p w14:paraId="5894C3F7" w14:textId="77777777" w:rsidR="00565BDB" w:rsidRDefault="00565BDB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2EB7B7" w14:textId="77777777" w:rsidR="009F6E32" w:rsidRPr="009F6E32" w:rsidRDefault="009F6E32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E32">
        <w:rPr>
          <w:rFonts w:ascii="Times New Roman" w:hAnsi="Times New Roman"/>
          <w:sz w:val="24"/>
          <w:szCs w:val="24"/>
        </w:rPr>
        <w:t>Дата проведения инструктажа: _____________________</w:t>
      </w:r>
      <w:r w:rsidR="00565BDB">
        <w:rPr>
          <w:rFonts w:ascii="Times New Roman" w:hAnsi="Times New Roman"/>
          <w:sz w:val="24"/>
          <w:szCs w:val="24"/>
        </w:rPr>
        <w:t>_____________________________</w:t>
      </w:r>
    </w:p>
    <w:p w14:paraId="414AD148" w14:textId="77777777" w:rsidR="00565BDB" w:rsidRDefault="00565BDB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4B7CE9" w14:textId="77777777" w:rsidR="009F6E32" w:rsidRPr="009F6E32" w:rsidRDefault="009F6E32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E32">
        <w:rPr>
          <w:rFonts w:ascii="Times New Roman" w:hAnsi="Times New Roman"/>
          <w:sz w:val="24"/>
          <w:szCs w:val="24"/>
        </w:rPr>
        <w:t>В том числе, с алгоритмом действий при аварийной ситуации на практике ознакомлен(а)  _______________________________________________________</w:t>
      </w:r>
    </w:p>
    <w:p w14:paraId="6103FAF7" w14:textId="77777777" w:rsidR="00565BDB" w:rsidRDefault="00565BDB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BFCD8A" w14:textId="77777777" w:rsidR="009F6E32" w:rsidRPr="009F6E32" w:rsidRDefault="00DF4C5C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и подпись обучающегося (-</w:t>
      </w:r>
      <w:proofErr w:type="spellStart"/>
      <w:r w:rsidR="009F6E32" w:rsidRPr="009F6E32">
        <w:rPr>
          <w:rFonts w:ascii="Times New Roman" w:hAnsi="Times New Roman"/>
          <w:sz w:val="24"/>
          <w:szCs w:val="24"/>
        </w:rPr>
        <w:t>ейся</w:t>
      </w:r>
      <w:proofErr w:type="spellEnd"/>
      <w:r w:rsidR="009F6E32" w:rsidRPr="009F6E32">
        <w:rPr>
          <w:rFonts w:ascii="Times New Roman" w:hAnsi="Times New Roman"/>
          <w:sz w:val="24"/>
          <w:szCs w:val="24"/>
        </w:rPr>
        <w:t>): _____________</w:t>
      </w:r>
      <w:r w:rsidR="00565BDB">
        <w:rPr>
          <w:rFonts w:ascii="Times New Roman" w:hAnsi="Times New Roman"/>
          <w:sz w:val="24"/>
          <w:szCs w:val="24"/>
        </w:rPr>
        <w:t>______________________________</w:t>
      </w:r>
    </w:p>
    <w:p w14:paraId="093D11FC" w14:textId="77777777" w:rsidR="00565BDB" w:rsidRDefault="00565BDB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E7A4ED" w14:textId="77777777" w:rsidR="009F6E32" w:rsidRPr="009F6E32" w:rsidRDefault="009F6E32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E32">
        <w:rPr>
          <w:rFonts w:ascii="Times New Roman" w:hAnsi="Times New Roman"/>
          <w:sz w:val="24"/>
          <w:szCs w:val="24"/>
        </w:rPr>
        <w:t>ФИО, должность и подпись лица, проводившего инструк</w:t>
      </w:r>
      <w:r w:rsidR="00565BDB">
        <w:rPr>
          <w:rFonts w:ascii="Times New Roman" w:hAnsi="Times New Roman"/>
          <w:sz w:val="24"/>
          <w:szCs w:val="24"/>
        </w:rPr>
        <w:t>таж: ________________________</w:t>
      </w:r>
    </w:p>
    <w:p w14:paraId="7FAECA4C" w14:textId="77777777" w:rsidR="00565BDB" w:rsidRDefault="00565BDB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3BA45" w14:textId="77777777" w:rsidR="009F6E32" w:rsidRPr="009F6E32" w:rsidRDefault="009F6E32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E32">
        <w:rPr>
          <w:rFonts w:ascii="Times New Roman" w:hAnsi="Times New Roman"/>
          <w:sz w:val="24"/>
          <w:szCs w:val="24"/>
        </w:rPr>
        <w:t>________________________________________________</w:t>
      </w:r>
      <w:r w:rsidR="00565BDB">
        <w:rPr>
          <w:rFonts w:ascii="Times New Roman" w:hAnsi="Times New Roman"/>
          <w:sz w:val="24"/>
          <w:szCs w:val="24"/>
        </w:rPr>
        <w:t>_____________________________</w:t>
      </w:r>
    </w:p>
    <w:p w14:paraId="115DE23B" w14:textId="77777777" w:rsidR="009F6E32" w:rsidRPr="009F6E32" w:rsidRDefault="009F6E32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BC99F8" w14:textId="77777777" w:rsidR="009F6E32" w:rsidRPr="009F6E32" w:rsidRDefault="009F6E32" w:rsidP="00565B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6E32">
        <w:rPr>
          <w:rFonts w:ascii="Times New Roman" w:hAnsi="Times New Roman"/>
          <w:b/>
          <w:bCs/>
          <w:sz w:val="24"/>
          <w:szCs w:val="24"/>
        </w:rPr>
        <w:t xml:space="preserve">Место печати  </w:t>
      </w:r>
    </w:p>
    <w:p w14:paraId="336BA333" w14:textId="77777777" w:rsidR="009F6E32" w:rsidRPr="009F6E32" w:rsidRDefault="009F6E32" w:rsidP="00565B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6E32">
        <w:rPr>
          <w:rFonts w:ascii="Times New Roman" w:hAnsi="Times New Roman"/>
          <w:b/>
          <w:bCs/>
          <w:sz w:val="24"/>
          <w:szCs w:val="24"/>
        </w:rPr>
        <w:t>медицинской</w:t>
      </w:r>
    </w:p>
    <w:p w14:paraId="4360A8C7" w14:textId="77777777" w:rsidR="009F6E32" w:rsidRPr="009F6E32" w:rsidRDefault="009F6E32" w:rsidP="00565B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6E32">
        <w:rPr>
          <w:rFonts w:ascii="Times New Roman" w:hAnsi="Times New Roman"/>
          <w:b/>
          <w:bCs/>
          <w:sz w:val="24"/>
          <w:szCs w:val="24"/>
        </w:rPr>
        <w:t>организации</w:t>
      </w:r>
    </w:p>
    <w:p w14:paraId="6E37BE8B" w14:textId="77777777" w:rsidR="009F6E32" w:rsidRPr="009F6E32" w:rsidRDefault="009F6E32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5DC0B" w14:textId="77777777" w:rsidR="009F6E32" w:rsidRDefault="009F6E32" w:rsidP="00565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6E32">
        <w:rPr>
          <w:rFonts w:ascii="Times New Roman" w:hAnsi="Times New Roman"/>
          <w:b/>
          <w:bCs/>
          <w:sz w:val="24"/>
          <w:szCs w:val="24"/>
        </w:rPr>
        <w:t xml:space="preserve">Алгоритм действия при аварийной ситуации на практике </w:t>
      </w:r>
      <w:r w:rsidRPr="009F6E32">
        <w:rPr>
          <w:rFonts w:ascii="Times New Roman" w:hAnsi="Times New Roman"/>
          <w:b/>
          <w:bCs/>
          <w:sz w:val="24"/>
          <w:szCs w:val="24"/>
        </w:rPr>
        <w:br/>
        <w:t>в медицинской/фармацевтической организации</w:t>
      </w:r>
    </w:p>
    <w:p w14:paraId="6F279472" w14:textId="77777777" w:rsidR="00565BDB" w:rsidRPr="009F6E32" w:rsidRDefault="00565BDB" w:rsidP="00565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76BC65" w14:textId="77777777" w:rsidR="009F6E32" w:rsidRPr="00565BDB" w:rsidRDefault="009F6E32" w:rsidP="00565BD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65BDB">
        <w:rPr>
          <w:rFonts w:ascii="Times New Roman" w:hAnsi="Times New Roman"/>
          <w:b/>
          <w:bCs/>
        </w:rPr>
        <w:t>Аварийная ситуация</w:t>
      </w:r>
      <w:r w:rsidRPr="00565BDB">
        <w:rPr>
          <w:rFonts w:ascii="Times New Roman" w:hAnsi="Times New Roman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14:paraId="52264695" w14:textId="77777777" w:rsidR="009F6E32" w:rsidRPr="00565BDB" w:rsidRDefault="009F6E32" w:rsidP="00565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</w:rPr>
      </w:pPr>
      <w:r w:rsidRPr="00565BDB">
        <w:rPr>
          <w:rFonts w:ascii="Times New Roman" w:hAnsi="Times New Roman"/>
          <w:b/>
          <w:bCs/>
          <w:color w:val="000000"/>
          <w:spacing w:val="3"/>
        </w:rPr>
        <w:t>Действия практиканта при аварийной ситуации</w:t>
      </w:r>
      <w:r w:rsidRPr="00565BDB">
        <w:rPr>
          <w:rFonts w:ascii="Times New Roman" w:hAnsi="Times New Roman"/>
          <w:color w:val="000000"/>
          <w:spacing w:val="3"/>
        </w:rPr>
        <w:t>:</w:t>
      </w:r>
    </w:p>
    <w:p w14:paraId="216E9E71" w14:textId="77777777" w:rsidR="009F6E32" w:rsidRPr="00565BDB" w:rsidRDefault="009F6E32" w:rsidP="00565BD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3"/>
        </w:rPr>
      </w:pPr>
      <w:r w:rsidRPr="00565BDB">
        <w:rPr>
          <w:rFonts w:ascii="Times New Roman" w:hAnsi="Times New Roman"/>
          <w:b/>
          <w:color w:val="000000"/>
          <w:spacing w:val="3"/>
        </w:rPr>
        <w:t>Осуществить первую помощь:</w:t>
      </w:r>
    </w:p>
    <w:p w14:paraId="2BC12680" w14:textId="77777777" w:rsidR="009F6E32" w:rsidRPr="00565BDB" w:rsidRDefault="009F6E32" w:rsidP="00565BD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565BDB">
        <w:rPr>
          <w:rFonts w:ascii="Times New Roman" w:hAnsi="Times New Roman"/>
          <w:color w:val="000000"/>
          <w:spacing w:val="3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14:paraId="2BEEC0FC" w14:textId="77777777" w:rsidR="009F6E32" w:rsidRPr="00565BDB" w:rsidRDefault="009F6E32" w:rsidP="00565BD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565BDB">
        <w:rPr>
          <w:rFonts w:ascii="Times New Roman" w:hAnsi="Times New Roman"/>
          <w:color w:val="000000"/>
          <w:spacing w:val="3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14:paraId="016E5E24" w14:textId="77777777" w:rsidR="009F6E32" w:rsidRPr="00565BDB" w:rsidRDefault="009F6E32" w:rsidP="00565BD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565BDB">
        <w:rPr>
          <w:rFonts w:ascii="Times New Roman" w:hAnsi="Times New Roman"/>
          <w:color w:val="000000"/>
          <w:spacing w:val="3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14:paraId="021E2F59" w14:textId="77777777" w:rsidR="009F6E32" w:rsidRPr="00565BDB" w:rsidRDefault="009F6E32" w:rsidP="00565BD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565BDB">
        <w:rPr>
          <w:rFonts w:ascii="Times New Roman" w:hAnsi="Times New Roman"/>
          <w:color w:val="000000"/>
          <w:spacing w:val="3"/>
        </w:rPr>
        <w:t xml:space="preserve"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 w:rsidRPr="00565BDB">
        <w:rPr>
          <w:rFonts w:ascii="Times New Roman" w:hAnsi="Times New Roman"/>
          <w:color w:val="000000"/>
          <w:spacing w:val="3"/>
        </w:rPr>
        <w:t>автоклавирования</w:t>
      </w:r>
      <w:proofErr w:type="spellEnd"/>
      <w:r w:rsidRPr="00565BDB">
        <w:rPr>
          <w:rFonts w:ascii="Times New Roman" w:hAnsi="Times New Roman"/>
          <w:color w:val="000000"/>
          <w:spacing w:val="3"/>
        </w:rPr>
        <w:t>;</w:t>
      </w:r>
    </w:p>
    <w:p w14:paraId="5B0B1983" w14:textId="77777777" w:rsidR="009F6E32" w:rsidRPr="00565BDB" w:rsidRDefault="009F6E32" w:rsidP="00565BD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pacing w:val="3"/>
        </w:rPr>
      </w:pPr>
      <w:r w:rsidRPr="00565BDB">
        <w:rPr>
          <w:rFonts w:ascii="Times New Roman" w:hAnsi="Times New Roman"/>
          <w:b/>
          <w:spacing w:val="3"/>
        </w:rPr>
        <w:t xml:space="preserve">Сообщить руководителю практики </w:t>
      </w:r>
      <w:r w:rsidRPr="00565BDB">
        <w:rPr>
          <w:rFonts w:ascii="Times New Roman" w:hAnsi="Times New Roman"/>
          <w:spacing w:val="3"/>
        </w:rPr>
        <w:t xml:space="preserve">об аварийной ситуации </w:t>
      </w:r>
      <w:r w:rsidRPr="00565BDB">
        <w:rPr>
          <w:rFonts w:ascii="Times New Roman" w:hAnsi="Times New Roman"/>
          <w:b/>
          <w:bCs/>
          <w:spacing w:val="3"/>
        </w:rPr>
        <w:t>в кратчайшие сроки</w:t>
      </w:r>
      <w:r w:rsidRPr="00565BDB">
        <w:rPr>
          <w:rFonts w:ascii="Times New Roman" w:hAnsi="Times New Roman"/>
          <w:spacing w:val="3"/>
        </w:rPr>
        <w:t xml:space="preserve"> и строго следовать указаниям:</w:t>
      </w:r>
    </w:p>
    <w:p w14:paraId="53DE940F" w14:textId="77777777" w:rsidR="009F6E32" w:rsidRPr="00565BDB" w:rsidRDefault="009F6E32" w:rsidP="00565BDB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pacing w:val="3"/>
        </w:rPr>
      </w:pPr>
      <w:r w:rsidRPr="00565BDB">
        <w:rPr>
          <w:rFonts w:ascii="Times New Roman" w:hAnsi="Times New Roman"/>
          <w:spacing w:val="3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14:paraId="1CE2F066" w14:textId="77777777" w:rsidR="009F6E32" w:rsidRPr="00565BDB" w:rsidRDefault="009F6E32" w:rsidP="00565BDB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pacing w:val="3"/>
        </w:rPr>
      </w:pPr>
      <w:r w:rsidRPr="00565BDB">
        <w:rPr>
          <w:rFonts w:ascii="Times New Roman" w:hAnsi="Times New Roman"/>
          <w:spacing w:val="3"/>
        </w:rPr>
        <w:t>совместно с представителями медицинской организации составить акт об аварийной ситуации;</w:t>
      </w:r>
    </w:p>
    <w:p w14:paraId="492D3094" w14:textId="77777777" w:rsidR="009F6E32" w:rsidRPr="00565BDB" w:rsidRDefault="009F6E32" w:rsidP="00565BDB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pacing w:val="3"/>
        </w:rPr>
      </w:pPr>
      <w:r w:rsidRPr="00565BDB">
        <w:rPr>
          <w:rFonts w:ascii="Times New Roman" w:hAnsi="Times New Roman"/>
          <w:spacing w:val="3"/>
        </w:rPr>
        <w:t xml:space="preserve">провести </w:t>
      </w:r>
      <w:proofErr w:type="spellStart"/>
      <w:r w:rsidRPr="00565BDB">
        <w:rPr>
          <w:rFonts w:ascii="Times New Roman" w:hAnsi="Times New Roman"/>
          <w:spacing w:val="3"/>
        </w:rPr>
        <w:t>постконтактную</w:t>
      </w:r>
      <w:proofErr w:type="spellEnd"/>
      <w:r w:rsidRPr="00565BDB">
        <w:rPr>
          <w:rFonts w:ascii="Times New Roman" w:hAnsi="Times New Roman"/>
          <w:spacing w:val="3"/>
        </w:rPr>
        <w:t xml:space="preserve">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14:paraId="65AD6818" w14:textId="77777777" w:rsidR="009F6E32" w:rsidRDefault="009F6E32" w:rsidP="00565BD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3"/>
        </w:rPr>
      </w:pPr>
      <w:r w:rsidRPr="00565BDB">
        <w:rPr>
          <w:rFonts w:ascii="Times New Roman" w:hAnsi="Times New Roman"/>
          <w:b/>
          <w:color w:val="000000"/>
          <w:spacing w:val="3"/>
        </w:rPr>
        <w:t>Сообщить в отдел практики по телефону 8 (3842) 65-73-90 (г</w:t>
      </w:r>
      <w:r w:rsidR="00565BDB">
        <w:rPr>
          <w:rFonts w:ascii="Times New Roman" w:hAnsi="Times New Roman"/>
          <w:b/>
          <w:color w:val="000000"/>
          <w:spacing w:val="3"/>
        </w:rPr>
        <w:t>. Кемерово)</w:t>
      </w:r>
    </w:p>
    <w:p w14:paraId="487F41C0" w14:textId="77777777" w:rsidR="0039534A" w:rsidRPr="0039534A" w:rsidRDefault="0039534A" w:rsidP="0039534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9534A" w:rsidRPr="0039534A" w:rsidSect="00D12AD8">
          <w:footnotePr>
            <w:pos w:val="beneathText"/>
          </w:footnotePr>
          <w:pgSz w:w="11905" w:h="16837"/>
          <w:pgMar w:top="1134" w:right="850" w:bottom="1134" w:left="1701" w:header="709" w:footer="408" w:gutter="0"/>
          <w:cols w:space="720"/>
          <w:titlePg/>
          <w:docGrid w:linePitch="360"/>
        </w:sectPr>
      </w:pPr>
    </w:p>
    <w:p w14:paraId="4E8A0E5D" w14:textId="77777777" w:rsidR="00E02C23" w:rsidRPr="00E02C23" w:rsidRDefault="00E02C23" w:rsidP="00E02C23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C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ЕЖЕДНЕВНОЙ РАБОТЫ ОБУЧАЮЩЕГОСЯ</w:t>
      </w:r>
    </w:p>
    <w:p w14:paraId="2155DA4E" w14:textId="77777777" w:rsidR="00E02C23" w:rsidRPr="00E02C23" w:rsidRDefault="00E02C23" w:rsidP="00E02C2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268"/>
        <w:gridCol w:w="8149"/>
        <w:gridCol w:w="1843"/>
      </w:tblGrid>
      <w:tr w:rsidR="00E02C23" w:rsidRPr="0039534A" w14:paraId="44E4F40D" w14:textId="77777777" w:rsidTr="0094717E">
        <w:trPr>
          <w:trHeight w:val="8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4B7FA" w14:textId="77777777" w:rsidR="00E02C23" w:rsidRPr="0039534A" w:rsidRDefault="00E02C23" w:rsidP="009471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E343" w14:textId="77777777" w:rsidR="00E02C23" w:rsidRPr="0039534A" w:rsidRDefault="00E02C23" w:rsidP="009471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5B7A" w14:textId="77777777" w:rsidR="00E02C23" w:rsidRPr="0039534A" w:rsidRDefault="00E02C23" w:rsidP="009471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44DD" w14:textId="77777777" w:rsidR="00E02C23" w:rsidRPr="0039534A" w:rsidRDefault="00E02C23" w:rsidP="009471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выполненной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C1B4" w14:textId="77777777" w:rsidR="00E02C23" w:rsidRPr="0039534A" w:rsidRDefault="00E02C23" w:rsidP="009471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Оценка, подпись преподавателя</w:t>
            </w:r>
          </w:p>
        </w:tc>
      </w:tr>
      <w:tr w:rsidR="00E02C23" w:rsidRPr="0039534A" w14:paraId="412D75B3" w14:textId="77777777" w:rsidTr="0094717E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737283" w14:textId="77777777" w:rsidR="00E02C23" w:rsidRPr="0039534A" w:rsidRDefault="00E02C23" w:rsidP="009471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FCD29F" w14:textId="77777777" w:rsidR="00E02C23" w:rsidRPr="0039534A" w:rsidRDefault="00E02C23" w:rsidP="009471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8FF17" w14:textId="77777777" w:rsidR="00E02C23" w:rsidRPr="0039534A" w:rsidRDefault="00E02C23" w:rsidP="009471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F13AE" w14:textId="77777777" w:rsidR="00E02C23" w:rsidRPr="0039534A" w:rsidRDefault="00E02C23" w:rsidP="009471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30400" w14:textId="77777777" w:rsidR="00E02C23" w:rsidRPr="0039534A" w:rsidRDefault="00E02C23" w:rsidP="009471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02C23" w:rsidRPr="0039534A" w14:paraId="19A53269" w14:textId="77777777" w:rsidTr="0094717E">
        <w:trPr>
          <w:trHeight w:val="88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3E0E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E5362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CE91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3CBC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BCCAA4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E752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D5046F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1819C0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A0A54D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F270E9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E270E3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1190EE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F1B37C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7F584A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6AEA39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A8504B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1D20F1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859345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6F901C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F87E66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161567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3FDE1E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390C9A" w14:textId="77777777" w:rsidR="00E02C23" w:rsidRPr="0039534A" w:rsidRDefault="00E02C23" w:rsidP="00947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50A4534" w14:textId="77777777" w:rsidR="0039534A" w:rsidRPr="0039534A" w:rsidRDefault="0039534A" w:rsidP="003953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ЕЖЕДНЕВНОЙ РАБОТЫ ОБУЧАЮЩЕГОСЯ</w:t>
      </w:r>
    </w:p>
    <w:p w14:paraId="060DCFA9" w14:textId="77777777"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268"/>
        <w:gridCol w:w="8149"/>
        <w:gridCol w:w="1843"/>
      </w:tblGrid>
      <w:tr w:rsidR="0039534A" w:rsidRPr="0039534A" w14:paraId="0B9140BC" w14:textId="77777777" w:rsidTr="0039534A">
        <w:trPr>
          <w:trHeight w:val="8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2BDB" w14:textId="77777777"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369DD" w14:textId="77777777"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4669" w14:textId="77777777"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FF31" w14:textId="77777777"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выполненной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B47E" w14:textId="77777777"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Оценка, подпись преподавателя</w:t>
            </w:r>
          </w:p>
        </w:tc>
      </w:tr>
      <w:tr w:rsidR="0039534A" w:rsidRPr="0039534A" w14:paraId="411372D9" w14:textId="77777777" w:rsidTr="0039534A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6D228B" w14:textId="77777777"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D31BD2" w14:textId="77777777"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EFB4B" w14:textId="77777777"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B21F8" w14:textId="77777777"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30A01" w14:textId="77777777"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9534A" w:rsidRPr="0039534A" w14:paraId="21E08251" w14:textId="77777777" w:rsidTr="00E02C23">
        <w:trPr>
          <w:trHeight w:val="88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C84D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5EF31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EDA2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60F4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C64948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246D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E03833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D8C4C2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012437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D70E5F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4F3BC9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B56FCD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8EE6E3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3C5D05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C95864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50CA6B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725FC2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D07D1A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5C304D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B5DC81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D9153B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106682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393630" w14:textId="77777777"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CF41DB7" w14:textId="77777777"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9534A" w:rsidRPr="0039534A" w:rsidSect="00E02C23">
          <w:footnotePr>
            <w:pos w:val="beneathText"/>
          </w:footnotePr>
          <w:pgSz w:w="16837" w:h="11905" w:orient="landscape"/>
          <w:pgMar w:top="709" w:right="1134" w:bottom="568" w:left="1134" w:header="709" w:footer="408" w:gutter="0"/>
          <w:cols w:space="720"/>
          <w:titlePg/>
          <w:docGrid w:linePitch="360"/>
        </w:sectPr>
      </w:pPr>
    </w:p>
    <w:p w14:paraId="7C24C979" w14:textId="77777777" w:rsidR="0039534A" w:rsidRPr="0039534A" w:rsidRDefault="0039534A" w:rsidP="0039534A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Указания по ведению дневника учебной практики:</w:t>
      </w:r>
    </w:p>
    <w:p w14:paraId="2A52188D" w14:textId="77777777" w:rsidR="0039534A" w:rsidRPr="0039534A" w:rsidRDefault="0039534A" w:rsidP="0039534A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849AC9" w14:textId="77777777" w:rsidR="0039534A" w:rsidRPr="0039534A" w:rsidRDefault="0039534A" w:rsidP="0039534A">
      <w:pPr>
        <w:numPr>
          <w:ilvl w:val="0"/>
          <w:numId w:val="42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Дневник является отчетным документом и по окончании учебной практики подлежит сдаче вместе с аттестационным листом в отдел практики.</w:t>
      </w:r>
    </w:p>
    <w:p w14:paraId="3C32E863" w14:textId="77777777" w:rsidR="0039534A" w:rsidRPr="0039534A" w:rsidRDefault="0039534A" w:rsidP="0039534A">
      <w:pPr>
        <w:numPr>
          <w:ilvl w:val="0"/>
          <w:numId w:val="42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sz w:val="24"/>
          <w:szCs w:val="24"/>
          <w:lang w:eastAsia="ru-RU"/>
        </w:rPr>
        <w:t>Дневник ведется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протяжении всего периода учебной практики на листах формата А4, </w:t>
      </w:r>
      <w:r w:rsidRPr="0039534A">
        <w:rPr>
          <w:rFonts w:ascii="Times New Roman" w:eastAsia="Times New Roman" w:hAnsi="Times New Roman"/>
          <w:b/>
          <w:sz w:val="24"/>
          <w:szCs w:val="24"/>
          <w:lang w:eastAsia="ru-RU"/>
        </w:rPr>
        <w:t>в рукописном виде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14:paraId="0809EFDD" w14:textId="77777777" w:rsidR="0039534A" w:rsidRPr="0039534A" w:rsidRDefault="0039534A" w:rsidP="0039534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2. На первой странице заполняется титульный лист дневника с обязательным указанием места и даты прохождения практики.</w:t>
      </w:r>
    </w:p>
    <w:p w14:paraId="0043B938" w14:textId="77777777" w:rsidR="0039534A" w:rsidRPr="0039534A" w:rsidRDefault="0039534A" w:rsidP="0039534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3. Разделы Дневника:</w:t>
      </w:r>
    </w:p>
    <w:p w14:paraId="41255B35" w14:textId="77777777" w:rsidR="0039534A" w:rsidRPr="0039534A" w:rsidRDefault="0039534A" w:rsidP="003953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sz w:val="24"/>
          <w:szCs w:val="24"/>
          <w:lang w:eastAsia="ru-RU"/>
        </w:rPr>
        <w:t>Графа «Место проведения занятия»:</w:t>
      </w:r>
    </w:p>
    <w:p w14:paraId="5128CD22" w14:textId="77777777" w:rsidR="0039534A" w:rsidRPr="0039534A" w:rsidRDefault="0039534A" w:rsidP="0039534A">
      <w:pPr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указывается медицинская организация, где проходит практика, а также ее подразделение (отделение, кабинет, лаборатория и т.д.), в которое был распределен студент в этот день.</w:t>
      </w:r>
    </w:p>
    <w:p w14:paraId="25526127" w14:textId="77777777" w:rsidR="0039534A" w:rsidRPr="0039534A" w:rsidRDefault="0039534A" w:rsidP="0039534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Графа «Тема занятия»: 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записывается тема в соответствии с программой практики. </w:t>
      </w:r>
    </w:p>
    <w:p w14:paraId="6465D9CD" w14:textId="77777777" w:rsidR="0039534A" w:rsidRPr="0039534A" w:rsidRDefault="0039534A" w:rsidP="003953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sz w:val="24"/>
          <w:szCs w:val="24"/>
          <w:lang w:eastAsia="ru-RU"/>
        </w:rPr>
        <w:t>Графа «Объем выполненной работы»:</w:t>
      </w:r>
    </w:p>
    <w:p w14:paraId="32617600" w14:textId="77777777" w:rsidR="0039534A" w:rsidRPr="0039534A" w:rsidRDefault="0039534A" w:rsidP="0039534A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заносятся виды работ, которые выполнялись студентом самостоятельно или под  руководством преподавателя.</w:t>
      </w:r>
    </w:p>
    <w:p w14:paraId="5FF8A063" w14:textId="77777777" w:rsidR="0039534A" w:rsidRPr="0039534A" w:rsidRDefault="0039534A" w:rsidP="0039534A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Обязательно приводится подробное описание методик, технологий, процедур, которые студент выполнял впервые самостоятельно/с помощью преподавателя или работников медицинской организации или наблюдал за их выполнением.</w:t>
      </w:r>
    </w:p>
    <w:p w14:paraId="602DCD41" w14:textId="77777777" w:rsidR="0039534A" w:rsidRPr="0039534A" w:rsidRDefault="0039534A" w:rsidP="0039534A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При работе с дезинфицирующими растворами, лекарственными средствами, химическими реактивами и т.п. указывать полное наименование, концентрацию, дозировку, способ приготовления для использования, особенности работы с этими средствами.</w:t>
      </w:r>
    </w:p>
    <w:p w14:paraId="582827E7" w14:textId="77777777" w:rsidR="0039534A" w:rsidRPr="0039534A" w:rsidRDefault="0039534A" w:rsidP="0039534A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работе с медицинской документацией обязательно указывать название медицинского документа (если он имеет учетную форму (ФУ), то следует ее указать) и в чем именно состояла работа – внесение данных, отметка о выполнении и т.д. </w:t>
      </w:r>
    </w:p>
    <w:p w14:paraId="178FBB56" w14:textId="77777777" w:rsidR="0039534A" w:rsidRPr="0039534A" w:rsidRDefault="0039534A" w:rsidP="0039534A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34A">
        <w:rPr>
          <w:rFonts w:ascii="Times New Roman" w:hAnsi="Times New Roman"/>
          <w:sz w:val="24"/>
          <w:szCs w:val="24"/>
          <w:lang w:eastAsia="ru-RU"/>
        </w:rPr>
        <w:t>Если в последующие дни практики выполнялись работы, которые уже описаны ранее, то повторно расписывать их не надо, следует укать, что они проводились и в каком объеме.</w:t>
      </w:r>
    </w:p>
    <w:p w14:paraId="001293BC" w14:textId="77777777" w:rsidR="0039534A" w:rsidRPr="0039534A" w:rsidRDefault="0039534A" w:rsidP="0039534A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работы в течение дня проводится в той последовательности, в какой выполнялась на практике. </w:t>
      </w:r>
    </w:p>
    <w:p w14:paraId="63BA3D54" w14:textId="77777777" w:rsidR="0039534A" w:rsidRPr="0039534A" w:rsidRDefault="0039534A" w:rsidP="0039534A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каждого нового вида работы начинать с новой строки. </w:t>
      </w:r>
    </w:p>
    <w:p w14:paraId="7ACFBBE5" w14:textId="77777777" w:rsidR="0039534A" w:rsidRPr="0039534A" w:rsidRDefault="0039534A" w:rsidP="0039534A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34A">
        <w:rPr>
          <w:rFonts w:ascii="Times New Roman" w:hAnsi="Times New Roman"/>
          <w:sz w:val="24"/>
          <w:szCs w:val="24"/>
          <w:lang w:eastAsia="ru-RU"/>
        </w:rPr>
        <w:t>В данной графе могут размещаться фото/рисунки/схемы приборов, изучаемого инструментария, микро- и макропрепаратов и т.д., то есть все, что видел, наблюдал, изучал, с чем работал студент.</w:t>
      </w:r>
    </w:p>
    <w:p w14:paraId="0E683BC0" w14:textId="77777777" w:rsidR="0039534A" w:rsidRPr="0039534A" w:rsidRDefault="0039534A" w:rsidP="0039534A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34A">
        <w:rPr>
          <w:rFonts w:ascii="Times New Roman" w:hAnsi="Times New Roman"/>
          <w:sz w:val="24"/>
          <w:szCs w:val="24"/>
          <w:lang w:eastAsia="ru-RU"/>
        </w:rPr>
        <w:t>В конце записи по каждому дню подводится общий итог проделанной самостоятельной работы с указанием количества выполненных манипуляций.</w:t>
      </w:r>
    </w:p>
    <w:p w14:paraId="4FC8FC75" w14:textId="77777777" w:rsidR="0039534A" w:rsidRPr="0039534A" w:rsidRDefault="0039534A" w:rsidP="0039534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sz w:val="24"/>
          <w:szCs w:val="24"/>
          <w:lang w:eastAsia="ru-RU"/>
        </w:rPr>
        <w:t>Графа «Оценка, подпись преподавателя»:</w:t>
      </w:r>
    </w:p>
    <w:p w14:paraId="6C89E7D2" w14:textId="77777777" w:rsidR="0039534A" w:rsidRPr="0039534A" w:rsidRDefault="0039534A" w:rsidP="003953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выставляется преподавателем ежедневно. </w:t>
      </w:r>
    </w:p>
    <w:p w14:paraId="018F62E5" w14:textId="77777777" w:rsidR="0039534A" w:rsidRPr="0039534A" w:rsidRDefault="0039534A" w:rsidP="003953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выставлении оценки учитываются: </w:t>
      </w:r>
    </w:p>
    <w:p w14:paraId="74D1AB8D" w14:textId="77777777" w:rsidR="0039534A" w:rsidRPr="0039534A" w:rsidRDefault="0039534A" w:rsidP="0039534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качество выполненных манипуляций/техник/работ на практике в течение дня;</w:t>
      </w:r>
    </w:p>
    <w:p w14:paraId="2AAF418D" w14:textId="77777777" w:rsidR="0039534A" w:rsidRPr="0039534A" w:rsidRDefault="0039534A" w:rsidP="0039534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качество описания проделанной работы в дневнике;</w:t>
      </w:r>
    </w:p>
    <w:p w14:paraId="207290DF" w14:textId="77777777" w:rsidR="0039534A" w:rsidRPr="0039534A" w:rsidRDefault="0039534A" w:rsidP="0039534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способность объяснить и обосновать записи в дневнике;</w:t>
      </w:r>
    </w:p>
    <w:p w14:paraId="662C7BE6" w14:textId="77777777" w:rsidR="0039534A" w:rsidRPr="0039534A" w:rsidRDefault="0039534A" w:rsidP="0039534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соответствие записей в дневнике и аттестационном листе;</w:t>
      </w:r>
    </w:p>
    <w:p w14:paraId="539A0BEF" w14:textId="77777777" w:rsidR="0039534A" w:rsidRPr="0039534A" w:rsidRDefault="0039534A" w:rsidP="0039534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аккуратность ведения дневника;</w:t>
      </w:r>
    </w:p>
    <w:p w14:paraId="57C8A072" w14:textId="77777777" w:rsidR="0039534A" w:rsidRPr="0039534A" w:rsidRDefault="0039534A" w:rsidP="0039534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своевременность предоставления дневника на проверку. </w:t>
      </w:r>
    </w:p>
    <w:p w14:paraId="53A564CC" w14:textId="502F737A" w:rsidR="0039534A" w:rsidRPr="00CF25AE" w:rsidRDefault="0039534A" w:rsidP="00CF25A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Преподаватель, при проверке дневника, может записать замечания и рекомендации обучающемуся по устранен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 имеющихся ошибок и недочетов</w:t>
      </w:r>
      <w:bookmarkStart w:id="0" w:name="_GoBack"/>
      <w:bookmarkEnd w:id="0"/>
    </w:p>
    <w:sectPr w:rsidR="0039534A" w:rsidRPr="00CF25AE" w:rsidSect="0039534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09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7B384" w14:textId="77777777" w:rsidR="001C1E1A" w:rsidRDefault="001C1E1A">
      <w:pPr>
        <w:spacing w:after="0" w:line="240" w:lineRule="auto"/>
      </w:pPr>
      <w:r>
        <w:separator/>
      </w:r>
    </w:p>
  </w:endnote>
  <w:endnote w:type="continuationSeparator" w:id="0">
    <w:p w14:paraId="472E6686" w14:textId="77777777" w:rsidR="001C1E1A" w:rsidRDefault="001C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38485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0CC8488C" w14:textId="77777777" w:rsidR="0039534A" w:rsidRPr="0039534A" w:rsidRDefault="0039534A" w:rsidP="0039534A">
        <w:pPr>
          <w:pStyle w:val="a9"/>
          <w:jc w:val="right"/>
          <w:rPr>
            <w:rFonts w:ascii="Times New Roman" w:hAnsi="Times New Roman"/>
            <w:sz w:val="24"/>
          </w:rPr>
        </w:pPr>
        <w:r w:rsidRPr="0039534A">
          <w:rPr>
            <w:rFonts w:ascii="Times New Roman" w:hAnsi="Times New Roman"/>
            <w:sz w:val="24"/>
          </w:rPr>
          <w:fldChar w:fldCharType="begin"/>
        </w:r>
        <w:r w:rsidRPr="0039534A">
          <w:rPr>
            <w:rFonts w:ascii="Times New Roman" w:hAnsi="Times New Roman"/>
            <w:sz w:val="24"/>
          </w:rPr>
          <w:instrText>PAGE   \* MERGEFORMAT</w:instrText>
        </w:r>
        <w:r w:rsidRPr="0039534A">
          <w:rPr>
            <w:rFonts w:ascii="Times New Roman" w:hAnsi="Times New Roman"/>
            <w:sz w:val="24"/>
          </w:rPr>
          <w:fldChar w:fldCharType="separate"/>
        </w:r>
        <w:r w:rsidR="00E806E3">
          <w:rPr>
            <w:rFonts w:ascii="Times New Roman" w:hAnsi="Times New Roman"/>
            <w:noProof/>
            <w:sz w:val="24"/>
          </w:rPr>
          <w:t>23</w:t>
        </w:r>
        <w:r w:rsidRPr="0039534A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34C9" w14:textId="77777777" w:rsidR="0039534A" w:rsidRPr="0039534A" w:rsidRDefault="0039534A" w:rsidP="003953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B7740" w14:textId="77777777" w:rsidR="001C1E1A" w:rsidRDefault="001C1E1A">
      <w:pPr>
        <w:spacing w:after="0" w:line="240" w:lineRule="auto"/>
      </w:pPr>
      <w:r>
        <w:separator/>
      </w:r>
    </w:p>
  </w:footnote>
  <w:footnote w:type="continuationSeparator" w:id="0">
    <w:p w14:paraId="6A1DA3DD" w14:textId="77777777" w:rsidR="001C1E1A" w:rsidRDefault="001C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64E4" w14:textId="77777777" w:rsidR="0039534A" w:rsidRDefault="0039534A" w:rsidP="00E6185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3D4C87" w14:textId="77777777" w:rsidR="0039534A" w:rsidRDefault="0039534A" w:rsidP="0038200E">
    <w:pPr>
      <w:pStyle w:val="a6"/>
      <w:ind w:right="360"/>
    </w:pPr>
  </w:p>
  <w:p w14:paraId="65ADBEBE" w14:textId="77777777" w:rsidR="0039534A" w:rsidRDefault="003953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BCE17" w14:textId="77777777" w:rsidR="0039534A" w:rsidRPr="0039534A" w:rsidRDefault="0039534A" w:rsidP="003953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BAA064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/>
      </w:rPr>
    </w:lvl>
  </w:abstractNum>
  <w:abstractNum w:abstractNumId="6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355A36"/>
    <w:multiLevelType w:val="hybridMultilevel"/>
    <w:tmpl w:val="211E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D7214B"/>
    <w:multiLevelType w:val="hybridMultilevel"/>
    <w:tmpl w:val="F0B01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A5174F1"/>
    <w:multiLevelType w:val="hybridMultilevel"/>
    <w:tmpl w:val="B38A3D94"/>
    <w:lvl w:ilvl="0" w:tplc="AC443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346120D"/>
    <w:multiLevelType w:val="hybridMultilevel"/>
    <w:tmpl w:val="D4508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EF457E"/>
    <w:multiLevelType w:val="hybridMultilevel"/>
    <w:tmpl w:val="488481C2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6" w15:restartNumberingAfterBreak="0">
    <w:nsid w:val="1C505D28"/>
    <w:multiLevelType w:val="hybridMultilevel"/>
    <w:tmpl w:val="34BED600"/>
    <w:lvl w:ilvl="0" w:tplc="AC44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2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153EE0"/>
    <w:multiLevelType w:val="hybridMultilevel"/>
    <w:tmpl w:val="AEF8F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F07E8"/>
    <w:multiLevelType w:val="hybridMultilevel"/>
    <w:tmpl w:val="22240A04"/>
    <w:lvl w:ilvl="0" w:tplc="AC44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B0708C4"/>
    <w:multiLevelType w:val="hybridMultilevel"/>
    <w:tmpl w:val="F2706B04"/>
    <w:lvl w:ilvl="0" w:tplc="AC44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D6CCB"/>
    <w:multiLevelType w:val="hybridMultilevel"/>
    <w:tmpl w:val="DC369B18"/>
    <w:lvl w:ilvl="0" w:tplc="AC443A1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3C021F9"/>
    <w:multiLevelType w:val="hybridMultilevel"/>
    <w:tmpl w:val="2034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86F66AE"/>
    <w:multiLevelType w:val="hybridMultilevel"/>
    <w:tmpl w:val="C14C26EE"/>
    <w:lvl w:ilvl="0" w:tplc="AC44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55C97"/>
    <w:multiLevelType w:val="hybridMultilevel"/>
    <w:tmpl w:val="E9422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B2D01"/>
    <w:multiLevelType w:val="hybridMultilevel"/>
    <w:tmpl w:val="1868D0FC"/>
    <w:lvl w:ilvl="0" w:tplc="5CF81544">
      <w:start w:val="1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5B854D71"/>
    <w:multiLevelType w:val="hybridMultilevel"/>
    <w:tmpl w:val="3EC2244A"/>
    <w:lvl w:ilvl="0" w:tplc="D6F29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3779B3"/>
    <w:multiLevelType w:val="hybridMultilevel"/>
    <w:tmpl w:val="2D1A840E"/>
    <w:lvl w:ilvl="0" w:tplc="AC443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E583121"/>
    <w:multiLevelType w:val="hybridMultilevel"/>
    <w:tmpl w:val="0D281010"/>
    <w:lvl w:ilvl="0" w:tplc="AC443A1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73A6DF8"/>
    <w:multiLevelType w:val="hybridMultilevel"/>
    <w:tmpl w:val="3D0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9"/>
  </w:num>
  <w:num w:numId="3">
    <w:abstractNumId w:val="19"/>
  </w:num>
  <w:num w:numId="4">
    <w:abstractNumId w:val="13"/>
  </w:num>
  <w:num w:numId="5">
    <w:abstractNumId w:val="23"/>
  </w:num>
  <w:num w:numId="6">
    <w:abstractNumId w:val="38"/>
  </w:num>
  <w:num w:numId="7">
    <w:abstractNumId w:val="12"/>
  </w:num>
  <w:num w:numId="8">
    <w:abstractNumId w:val="16"/>
  </w:num>
  <w:num w:numId="9">
    <w:abstractNumId w:val="32"/>
  </w:num>
  <w:num w:numId="10">
    <w:abstractNumId w:val="22"/>
  </w:num>
  <w:num w:numId="11">
    <w:abstractNumId w:val="2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7"/>
  </w:num>
  <w:num w:numId="15">
    <w:abstractNumId w:val="18"/>
  </w:num>
  <w:num w:numId="16">
    <w:abstractNumId w:val="8"/>
  </w:num>
  <w:num w:numId="17">
    <w:abstractNumId w:val="43"/>
  </w:num>
  <w:num w:numId="18">
    <w:abstractNumId w:val="26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9"/>
  </w:num>
  <w:num w:numId="23">
    <w:abstractNumId w:val="31"/>
  </w:num>
  <w:num w:numId="24">
    <w:abstractNumId w:val="25"/>
  </w:num>
  <w:num w:numId="25">
    <w:abstractNumId w:val="34"/>
  </w:num>
  <w:num w:numId="26">
    <w:abstractNumId w:val="40"/>
  </w:num>
  <w:num w:numId="27">
    <w:abstractNumId w:val="15"/>
  </w:num>
  <w:num w:numId="28">
    <w:abstractNumId w:val="14"/>
  </w:num>
  <w:num w:numId="29">
    <w:abstractNumId w:val="42"/>
  </w:num>
  <w:num w:numId="30">
    <w:abstractNumId w:val="37"/>
  </w:num>
  <w:num w:numId="31">
    <w:abstractNumId w:val="1"/>
  </w:num>
  <w:num w:numId="32">
    <w:abstractNumId w:val="1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44"/>
  </w:num>
  <w:num w:numId="36">
    <w:abstractNumId w:val="20"/>
  </w:num>
  <w:num w:numId="37">
    <w:abstractNumId w:val="35"/>
  </w:num>
  <w:num w:numId="38">
    <w:abstractNumId w:val="27"/>
  </w:num>
  <w:num w:numId="39">
    <w:abstractNumId w:val="30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1">
    <w:abstractNumId w:val="41"/>
  </w:num>
  <w:num w:numId="42">
    <w:abstractNumId w:val="33"/>
  </w:num>
  <w:num w:numId="4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BFF"/>
    <w:rsid w:val="00010533"/>
    <w:rsid w:val="00010861"/>
    <w:rsid w:val="00016D6C"/>
    <w:rsid w:val="00020B6B"/>
    <w:rsid w:val="00020E5B"/>
    <w:rsid w:val="00022E9F"/>
    <w:rsid w:val="00023931"/>
    <w:rsid w:val="00024EB5"/>
    <w:rsid w:val="00027376"/>
    <w:rsid w:val="00027A98"/>
    <w:rsid w:val="00027B31"/>
    <w:rsid w:val="00031FEE"/>
    <w:rsid w:val="00034B83"/>
    <w:rsid w:val="00037218"/>
    <w:rsid w:val="00040590"/>
    <w:rsid w:val="000425E5"/>
    <w:rsid w:val="00053AB2"/>
    <w:rsid w:val="00053F94"/>
    <w:rsid w:val="00063927"/>
    <w:rsid w:val="0006560F"/>
    <w:rsid w:val="00065BF9"/>
    <w:rsid w:val="00066103"/>
    <w:rsid w:val="00066AC6"/>
    <w:rsid w:val="00066D20"/>
    <w:rsid w:val="00070125"/>
    <w:rsid w:val="00070DF2"/>
    <w:rsid w:val="000710E8"/>
    <w:rsid w:val="00071525"/>
    <w:rsid w:val="0007313F"/>
    <w:rsid w:val="00073CB9"/>
    <w:rsid w:val="000779B2"/>
    <w:rsid w:val="00080282"/>
    <w:rsid w:val="00080B7E"/>
    <w:rsid w:val="00081BD0"/>
    <w:rsid w:val="0009197E"/>
    <w:rsid w:val="0009664A"/>
    <w:rsid w:val="000A258A"/>
    <w:rsid w:val="000A3047"/>
    <w:rsid w:val="000A7219"/>
    <w:rsid w:val="000B427E"/>
    <w:rsid w:val="000B6FE5"/>
    <w:rsid w:val="000C0631"/>
    <w:rsid w:val="000C241C"/>
    <w:rsid w:val="000C4143"/>
    <w:rsid w:val="000C4D2A"/>
    <w:rsid w:val="000C5360"/>
    <w:rsid w:val="000D5746"/>
    <w:rsid w:val="000E2765"/>
    <w:rsid w:val="000E28C7"/>
    <w:rsid w:val="000E5633"/>
    <w:rsid w:val="000E779E"/>
    <w:rsid w:val="000E7AA3"/>
    <w:rsid w:val="000F4E16"/>
    <w:rsid w:val="000F5687"/>
    <w:rsid w:val="000F57E8"/>
    <w:rsid w:val="00102B34"/>
    <w:rsid w:val="00103F46"/>
    <w:rsid w:val="001046D3"/>
    <w:rsid w:val="001048AC"/>
    <w:rsid w:val="00104A57"/>
    <w:rsid w:val="00112C69"/>
    <w:rsid w:val="00115C31"/>
    <w:rsid w:val="00115F32"/>
    <w:rsid w:val="0011609D"/>
    <w:rsid w:val="0011686E"/>
    <w:rsid w:val="001206E2"/>
    <w:rsid w:val="001226D0"/>
    <w:rsid w:val="00122C95"/>
    <w:rsid w:val="0012352A"/>
    <w:rsid w:val="0012538B"/>
    <w:rsid w:val="0013065B"/>
    <w:rsid w:val="001402FC"/>
    <w:rsid w:val="00140E47"/>
    <w:rsid w:val="001426DB"/>
    <w:rsid w:val="00145598"/>
    <w:rsid w:val="00145990"/>
    <w:rsid w:val="001527CA"/>
    <w:rsid w:val="00152FEB"/>
    <w:rsid w:val="00153FDE"/>
    <w:rsid w:val="0015463C"/>
    <w:rsid w:val="0015471D"/>
    <w:rsid w:val="00157AC4"/>
    <w:rsid w:val="00160769"/>
    <w:rsid w:val="001649D8"/>
    <w:rsid w:val="00174039"/>
    <w:rsid w:val="00176329"/>
    <w:rsid w:val="001766DF"/>
    <w:rsid w:val="0017797E"/>
    <w:rsid w:val="001800D8"/>
    <w:rsid w:val="00181C00"/>
    <w:rsid w:val="00184E0A"/>
    <w:rsid w:val="001933B3"/>
    <w:rsid w:val="0019363E"/>
    <w:rsid w:val="00197051"/>
    <w:rsid w:val="00197158"/>
    <w:rsid w:val="001A1701"/>
    <w:rsid w:val="001A2D36"/>
    <w:rsid w:val="001A317B"/>
    <w:rsid w:val="001A33C1"/>
    <w:rsid w:val="001A55FB"/>
    <w:rsid w:val="001B0C9A"/>
    <w:rsid w:val="001B2F0B"/>
    <w:rsid w:val="001B3CA5"/>
    <w:rsid w:val="001B459F"/>
    <w:rsid w:val="001B48B4"/>
    <w:rsid w:val="001B6670"/>
    <w:rsid w:val="001B7763"/>
    <w:rsid w:val="001B7D08"/>
    <w:rsid w:val="001C0981"/>
    <w:rsid w:val="001C0E8F"/>
    <w:rsid w:val="001C1E1A"/>
    <w:rsid w:val="001C4045"/>
    <w:rsid w:val="001D07BC"/>
    <w:rsid w:val="001D2FE7"/>
    <w:rsid w:val="001D5142"/>
    <w:rsid w:val="001D6B6F"/>
    <w:rsid w:val="001E14C7"/>
    <w:rsid w:val="001E19EC"/>
    <w:rsid w:val="001E2A75"/>
    <w:rsid w:val="001E65B6"/>
    <w:rsid w:val="001F02C2"/>
    <w:rsid w:val="001F2860"/>
    <w:rsid w:val="001F584E"/>
    <w:rsid w:val="001F7535"/>
    <w:rsid w:val="002009BB"/>
    <w:rsid w:val="00205CF5"/>
    <w:rsid w:val="00207BE6"/>
    <w:rsid w:val="0021142C"/>
    <w:rsid w:val="00211EDA"/>
    <w:rsid w:val="00215399"/>
    <w:rsid w:val="0021652C"/>
    <w:rsid w:val="0022143F"/>
    <w:rsid w:val="00225107"/>
    <w:rsid w:val="00230649"/>
    <w:rsid w:val="002336EF"/>
    <w:rsid w:val="00235622"/>
    <w:rsid w:val="0024316A"/>
    <w:rsid w:val="00247DC3"/>
    <w:rsid w:val="00251FA6"/>
    <w:rsid w:val="00252019"/>
    <w:rsid w:val="00253EBF"/>
    <w:rsid w:val="00260148"/>
    <w:rsid w:val="002626F8"/>
    <w:rsid w:val="00271778"/>
    <w:rsid w:val="002768B3"/>
    <w:rsid w:val="002802E6"/>
    <w:rsid w:val="00281696"/>
    <w:rsid w:val="00281732"/>
    <w:rsid w:val="00284DF6"/>
    <w:rsid w:val="00294BB1"/>
    <w:rsid w:val="0029503E"/>
    <w:rsid w:val="00295B0E"/>
    <w:rsid w:val="002A1B96"/>
    <w:rsid w:val="002A1E0C"/>
    <w:rsid w:val="002A2784"/>
    <w:rsid w:val="002A3152"/>
    <w:rsid w:val="002A42A0"/>
    <w:rsid w:val="002A7E3F"/>
    <w:rsid w:val="002B358E"/>
    <w:rsid w:val="002B3780"/>
    <w:rsid w:val="002B4972"/>
    <w:rsid w:val="002B600B"/>
    <w:rsid w:val="002C2301"/>
    <w:rsid w:val="002C5DE0"/>
    <w:rsid w:val="002C5EBD"/>
    <w:rsid w:val="002D095E"/>
    <w:rsid w:val="002D38A1"/>
    <w:rsid w:val="002D3CAC"/>
    <w:rsid w:val="002D5293"/>
    <w:rsid w:val="002D5CEC"/>
    <w:rsid w:val="002D6C7B"/>
    <w:rsid w:val="002E180A"/>
    <w:rsid w:val="002E7D0A"/>
    <w:rsid w:val="002F0874"/>
    <w:rsid w:val="002F18FE"/>
    <w:rsid w:val="002F1BD3"/>
    <w:rsid w:val="002F700E"/>
    <w:rsid w:val="002F704B"/>
    <w:rsid w:val="002F7437"/>
    <w:rsid w:val="002F7AAC"/>
    <w:rsid w:val="003028AB"/>
    <w:rsid w:val="003035D6"/>
    <w:rsid w:val="00306C25"/>
    <w:rsid w:val="0030707A"/>
    <w:rsid w:val="00310244"/>
    <w:rsid w:val="0031799C"/>
    <w:rsid w:val="00320631"/>
    <w:rsid w:val="0032297C"/>
    <w:rsid w:val="00323779"/>
    <w:rsid w:val="00324D4E"/>
    <w:rsid w:val="00327451"/>
    <w:rsid w:val="00334538"/>
    <w:rsid w:val="00334A50"/>
    <w:rsid w:val="00337DB4"/>
    <w:rsid w:val="00342D9A"/>
    <w:rsid w:val="00345DE7"/>
    <w:rsid w:val="0034693B"/>
    <w:rsid w:val="0035101D"/>
    <w:rsid w:val="00352D94"/>
    <w:rsid w:val="0035396B"/>
    <w:rsid w:val="00356279"/>
    <w:rsid w:val="003604A3"/>
    <w:rsid w:val="003619F8"/>
    <w:rsid w:val="00363ACC"/>
    <w:rsid w:val="00365452"/>
    <w:rsid w:val="003662DC"/>
    <w:rsid w:val="00366D16"/>
    <w:rsid w:val="00374093"/>
    <w:rsid w:val="00374E4C"/>
    <w:rsid w:val="00375DD4"/>
    <w:rsid w:val="003765EE"/>
    <w:rsid w:val="003767CE"/>
    <w:rsid w:val="00376D36"/>
    <w:rsid w:val="00380D0E"/>
    <w:rsid w:val="00381143"/>
    <w:rsid w:val="00381A4F"/>
    <w:rsid w:val="00381D1B"/>
    <w:rsid w:val="0038200E"/>
    <w:rsid w:val="0039274D"/>
    <w:rsid w:val="0039413B"/>
    <w:rsid w:val="0039534A"/>
    <w:rsid w:val="0039616E"/>
    <w:rsid w:val="00396626"/>
    <w:rsid w:val="003A2A0A"/>
    <w:rsid w:val="003A3713"/>
    <w:rsid w:val="003A5968"/>
    <w:rsid w:val="003A6B1F"/>
    <w:rsid w:val="003B0782"/>
    <w:rsid w:val="003B2667"/>
    <w:rsid w:val="003B751C"/>
    <w:rsid w:val="003C2CD6"/>
    <w:rsid w:val="003C3941"/>
    <w:rsid w:val="003C57C8"/>
    <w:rsid w:val="003D6452"/>
    <w:rsid w:val="003D65E9"/>
    <w:rsid w:val="003E1D1B"/>
    <w:rsid w:val="003E2F1F"/>
    <w:rsid w:val="003F0527"/>
    <w:rsid w:val="003F5D08"/>
    <w:rsid w:val="003F5ED1"/>
    <w:rsid w:val="003F7AAC"/>
    <w:rsid w:val="00400574"/>
    <w:rsid w:val="00400A2C"/>
    <w:rsid w:val="004026EC"/>
    <w:rsid w:val="004032F5"/>
    <w:rsid w:val="00405D65"/>
    <w:rsid w:val="00407004"/>
    <w:rsid w:val="0041264D"/>
    <w:rsid w:val="00412808"/>
    <w:rsid w:val="00412B4B"/>
    <w:rsid w:val="00412BD7"/>
    <w:rsid w:val="00415268"/>
    <w:rsid w:val="0041596B"/>
    <w:rsid w:val="0041681F"/>
    <w:rsid w:val="0042352A"/>
    <w:rsid w:val="00423ED5"/>
    <w:rsid w:val="0042417F"/>
    <w:rsid w:val="00427243"/>
    <w:rsid w:val="0043061F"/>
    <w:rsid w:val="004318C9"/>
    <w:rsid w:val="00432380"/>
    <w:rsid w:val="00436EBE"/>
    <w:rsid w:val="00445F15"/>
    <w:rsid w:val="00454916"/>
    <w:rsid w:val="00455A59"/>
    <w:rsid w:val="004574A0"/>
    <w:rsid w:val="00457973"/>
    <w:rsid w:val="00457A40"/>
    <w:rsid w:val="00460CD4"/>
    <w:rsid w:val="00461F89"/>
    <w:rsid w:val="00465D19"/>
    <w:rsid w:val="00470F0E"/>
    <w:rsid w:val="00474496"/>
    <w:rsid w:val="00474B72"/>
    <w:rsid w:val="00475014"/>
    <w:rsid w:val="00476A23"/>
    <w:rsid w:val="00477033"/>
    <w:rsid w:val="004773F5"/>
    <w:rsid w:val="00477441"/>
    <w:rsid w:val="004824B2"/>
    <w:rsid w:val="004828F3"/>
    <w:rsid w:val="004875A0"/>
    <w:rsid w:val="00490885"/>
    <w:rsid w:val="004908DD"/>
    <w:rsid w:val="0049732B"/>
    <w:rsid w:val="00497780"/>
    <w:rsid w:val="004A1DE4"/>
    <w:rsid w:val="004A6EAC"/>
    <w:rsid w:val="004B3842"/>
    <w:rsid w:val="004B3DCE"/>
    <w:rsid w:val="004B562B"/>
    <w:rsid w:val="004B60A2"/>
    <w:rsid w:val="004C100F"/>
    <w:rsid w:val="004C1022"/>
    <w:rsid w:val="004C3324"/>
    <w:rsid w:val="004C3DEB"/>
    <w:rsid w:val="004C71A9"/>
    <w:rsid w:val="004D0472"/>
    <w:rsid w:val="004D197C"/>
    <w:rsid w:val="004D4503"/>
    <w:rsid w:val="004D6574"/>
    <w:rsid w:val="004E2267"/>
    <w:rsid w:val="004E4160"/>
    <w:rsid w:val="004E4186"/>
    <w:rsid w:val="004E56B2"/>
    <w:rsid w:val="004F667A"/>
    <w:rsid w:val="004F6F3A"/>
    <w:rsid w:val="00500780"/>
    <w:rsid w:val="00502070"/>
    <w:rsid w:val="005030BC"/>
    <w:rsid w:val="0050526C"/>
    <w:rsid w:val="00510C8A"/>
    <w:rsid w:val="0051215D"/>
    <w:rsid w:val="0051620A"/>
    <w:rsid w:val="005215D8"/>
    <w:rsid w:val="00522A92"/>
    <w:rsid w:val="0052406B"/>
    <w:rsid w:val="005242C4"/>
    <w:rsid w:val="00524B7F"/>
    <w:rsid w:val="00526CCD"/>
    <w:rsid w:val="005271BD"/>
    <w:rsid w:val="00530DB0"/>
    <w:rsid w:val="00530EC1"/>
    <w:rsid w:val="005318AB"/>
    <w:rsid w:val="005323FA"/>
    <w:rsid w:val="00533F61"/>
    <w:rsid w:val="00542783"/>
    <w:rsid w:val="00546CE8"/>
    <w:rsid w:val="00552920"/>
    <w:rsid w:val="00554536"/>
    <w:rsid w:val="00557E36"/>
    <w:rsid w:val="00561F0C"/>
    <w:rsid w:val="0056484E"/>
    <w:rsid w:val="00565526"/>
    <w:rsid w:val="005657CD"/>
    <w:rsid w:val="00565BDB"/>
    <w:rsid w:val="00565F4F"/>
    <w:rsid w:val="005672BF"/>
    <w:rsid w:val="005679F5"/>
    <w:rsid w:val="005748B9"/>
    <w:rsid w:val="0058169A"/>
    <w:rsid w:val="0058187B"/>
    <w:rsid w:val="00582347"/>
    <w:rsid w:val="00585866"/>
    <w:rsid w:val="00590419"/>
    <w:rsid w:val="00593EEE"/>
    <w:rsid w:val="00597827"/>
    <w:rsid w:val="005A0835"/>
    <w:rsid w:val="005A3326"/>
    <w:rsid w:val="005A439C"/>
    <w:rsid w:val="005A6703"/>
    <w:rsid w:val="005B1A74"/>
    <w:rsid w:val="005B7014"/>
    <w:rsid w:val="005D1458"/>
    <w:rsid w:val="005D39A0"/>
    <w:rsid w:val="005D7544"/>
    <w:rsid w:val="005E30FD"/>
    <w:rsid w:val="005E31BE"/>
    <w:rsid w:val="005E61A8"/>
    <w:rsid w:val="005E6571"/>
    <w:rsid w:val="005E7373"/>
    <w:rsid w:val="005E7498"/>
    <w:rsid w:val="005F1A8A"/>
    <w:rsid w:val="005F518E"/>
    <w:rsid w:val="005F6459"/>
    <w:rsid w:val="00601E43"/>
    <w:rsid w:val="00606601"/>
    <w:rsid w:val="00610D9A"/>
    <w:rsid w:val="006137FF"/>
    <w:rsid w:val="00614303"/>
    <w:rsid w:val="006205C5"/>
    <w:rsid w:val="006205DE"/>
    <w:rsid w:val="00620850"/>
    <w:rsid w:val="006214F1"/>
    <w:rsid w:val="00621C8E"/>
    <w:rsid w:val="0062358A"/>
    <w:rsid w:val="00625FA5"/>
    <w:rsid w:val="00626021"/>
    <w:rsid w:val="00630794"/>
    <w:rsid w:val="006317E3"/>
    <w:rsid w:val="00631BE5"/>
    <w:rsid w:val="006329D9"/>
    <w:rsid w:val="00640BDF"/>
    <w:rsid w:val="006428BA"/>
    <w:rsid w:val="0064434B"/>
    <w:rsid w:val="00645A10"/>
    <w:rsid w:val="00645AA6"/>
    <w:rsid w:val="006464A9"/>
    <w:rsid w:val="00646B3D"/>
    <w:rsid w:val="00650701"/>
    <w:rsid w:val="006544E8"/>
    <w:rsid w:val="006551EA"/>
    <w:rsid w:val="00660952"/>
    <w:rsid w:val="00662B99"/>
    <w:rsid w:val="00664D56"/>
    <w:rsid w:val="006651CB"/>
    <w:rsid w:val="00665745"/>
    <w:rsid w:val="006661B4"/>
    <w:rsid w:val="006679C2"/>
    <w:rsid w:val="00667ACE"/>
    <w:rsid w:val="00671725"/>
    <w:rsid w:val="00672BBF"/>
    <w:rsid w:val="00672BE4"/>
    <w:rsid w:val="006736A5"/>
    <w:rsid w:val="00674E88"/>
    <w:rsid w:val="00677B65"/>
    <w:rsid w:val="00682647"/>
    <w:rsid w:val="0068324B"/>
    <w:rsid w:val="006832EE"/>
    <w:rsid w:val="0069093E"/>
    <w:rsid w:val="0069212A"/>
    <w:rsid w:val="00693C39"/>
    <w:rsid w:val="006A03D7"/>
    <w:rsid w:val="006A0BF9"/>
    <w:rsid w:val="006A2898"/>
    <w:rsid w:val="006B38EE"/>
    <w:rsid w:val="006B4504"/>
    <w:rsid w:val="006B7621"/>
    <w:rsid w:val="006C01A5"/>
    <w:rsid w:val="006C2002"/>
    <w:rsid w:val="006C26E2"/>
    <w:rsid w:val="006C34E5"/>
    <w:rsid w:val="006C44BE"/>
    <w:rsid w:val="006D227A"/>
    <w:rsid w:val="006D2629"/>
    <w:rsid w:val="006D2CCC"/>
    <w:rsid w:val="006D4A0D"/>
    <w:rsid w:val="006D66D6"/>
    <w:rsid w:val="006E2775"/>
    <w:rsid w:val="006E3BF9"/>
    <w:rsid w:val="006E402F"/>
    <w:rsid w:val="006E5F1E"/>
    <w:rsid w:val="006F12BA"/>
    <w:rsid w:val="006F27CC"/>
    <w:rsid w:val="006F47BD"/>
    <w:rsid w:val="006F4FFC"/>
    <w:rsid w:val="006F5FFC"/>
    <w:rsid w:val="006F6C22"/>
    <w:rsid w:val="006F706D"/>
    <w:rsid w:val="00701E57"/>
    <w:rsid w:val="00703C96"/>
    <w:rsid w:val="00704BD7"/>
    <w:rsid w:val="00704BEF"/>
    <w:rsid w:val="00704C0A"/>
    <w:rsid w:val="00705049"/>
    <w:rsid w:val="00711BD5"/>
    <w:rsid w:val="007138BB"/>
    <w:rsid w:val="00713A5E"/>
    <w:rsid w:val="0071689F"/>
    <w:rsid w:val="00720C09"/>
    <w:rsid w:val="0072535A"/>
    <w:rsid w:val="00731551"/>
    <w:rsid w:val="00731A61"/>
    <w:rsid w:val="00731FC3"/>
    <w:rsid w:val="00732C2E"/>
    <w:rsid w:val="007332FE"/>
    <w:rsid w:val="00733B87"/>
    <w:rsid w:val="007365A2"/>
    <w:rsid w:val="00741B13"/>
    <w:rsid w:val="00741E8C"/>
    <w:rsid w:val="007428C3"/>
    <w:rsid w:val="00744D57"/>
    <w:rsid w:val="00750D4E"/>
    <w:rsid w:val="007525F6"/>
    <w:rsid w:val="007566D4"/>
    <w:rsid w:val="00760597"/>
    <w:rsid w:val="00760957"/>
    <w:rsid w:val="007646EE"/>
    <w:rsid w:val="00776940"/>
    <w:rsid w:val="00781E41"/>
    <w:rsid w:val="00782677"/>
    <w:rsid w:val="00784A5D"/>
    <w:rsid w:val="007865D4"/>
    <w:rsid w:val="00795BB5"/>
    <w:rsid w:val="007A010E"/>
    <w:rsid w:val="007A212D"/>
    <w:rsid w:val="007A24C5"/>
    <w:rsid w:val="007A2A02"/>
    <w:rsid w:val="007A31A8"/>
    <w:rsid w:val="007B045E"/>
    <w:rsid w:val="007B1378"/>
    <w:rsid w:val="007B6321"/>
    <w:rsid w:val="007C02EB"/>
    <w:rsid w:val="007C0BB8"/>
    <w:rsid w:val="007C2C1C"/>
    <w:rsid w:val="007C43E9"/>
    <w:rsid w:val="007D420A"/>
    <w:rsid w:val="007E01DF"/>
    <w:rsid w:val="007E11B8"/>
    <w:rsid w:val="007E5A82"/>
    <w:rsid w:val="007E635C"/>
    <w:rsid w:val="007E7A0C"/>
    <w:rsid w:val="007F040F"/>
    <w:rsid w:val="007F063B"/>
    <w:rsid w:val="007F548F"/>
    <w:rsid w:val="007F585C"/>
    <w:rsid w:val="00802B33"/>
    <w:rsid w:val="00803186"/>
    <w:rsid w:val="00803772"/>
    <w:rsid w:val="00806332"/>
    <w:rsid w:val="008075C9"/>
    <w:rsid w:val="00813D91"/>
    <w:rsid w:val="00816A48"/>
    <w:rsid w:val="00822158"/>
    <w:rsid w:val="00822B34"/>
    <w:rsid w:val="00826A49"/>
    <w:rsid w:val="008270FC"/>
    <w:rsid w:val="0083036C"/>
    <w:rsid w:val="00830553"/>
    <w:rsid w:val="00832A1B"/>
    <w:rsid w:val="00840020"/>
    <w:rsid w:val="0084003D"/>
    <w:rsid w:val="00841BF2"/>
    <w:rsid w:val="00841E49"/>
    <w:rsid w:val="0084410B"/>
    <w:rsid w:val="00847411"/>
    <w:rsid w:val="00850E92"/>
    <w:rsid w:val="00854844"/>
    <w:rsid w:val="00857920"/>
    <w:rsid w:val="00866703"/>
    <w:rsid w:val="00867716"/>
    <w:rsid w:val="008700DC"/>
    <w:rsid w:val="00870516"/>
    <w:rsid w:val="00872B75"/>
    <w:rsid w:val="0087676F"/>
    <w:rsid w:val="00876975"/>
    <w:rsid w:val="00881095"/>
    <w:rsid w:val="00892699"/>
    <w:rsid w:val="008A2CA8"/>
    <w:rsid w:val="008A3ECB"/>
    <w:rsid w:val="008A5C12"/>
    <w:rsid w:val="008A7CB8"/>
    <w:rsid w:val="008B0ADC"/>
    <w:rsid w:val="008B5488"/>
    <w:rsid w:val="008B5C59"/>
    <w:rsid w:val="008C6630"/>
    <w:rsid w:val="008D03C8"/>
    <w:rsid w:val="008D35DC"/>
    <w:rsid w:val="008D5B9B"/>
    <w:rsid w:val="008E1861"/>
    <w:rsid w:val="008E224C"/>
    <w:rsid w:val="008E38FD"/>
    <w:rsid w:val="008E3FAF"/>
    <w:rsid w:val="008E5946"/>
    <w:rsid w:val="008E6E31"/>
    <w:rsid w:val="008F0DE0"/>
    <w:rsid w:val="008F2494"/>
    <w:rsid w:val="008F6425"/>
    <w:rsid w:val="008F705A"/>
    <w:rsid w:val="00900727"/>
    <w:rsid w:val="0090132E"/>
    <w:rsid w:val="009018F9"/>
    <w:rsid w:val="00907096"/>
    <w:rsid w:val="00911BBB"/>
    <w:rsid w:val="00912B20"/>
    <w:rsid w:val="00912F72"/>
    <w:rsid w:val="009134C2"/>
    <w:rsid w:val="00913BCF"/>
    <w:rsid w:val="009152CB"/>
    <w:rsid w:val="00916258"/>
    <w:rsid w:val="00917E5B"/>
    <w:rsid w:val="00923628"/>
    <w:rsid w:val="00923F75"/>
    <w:rsid w:val="0092437A"/>
    <w:rsid w:val="00931CAB"/>
    <w:rsid w:val="00932756"/>
    <w:rsid w:val="0093461A"/>
    <w:rsid w:val="00935475"/>
    <w:rsid w:val="00935697"/>
    <w:rsid w:val="00936E78"/>
    <w:rsid w:val="00941302"/>
    <w:rsid w:val="00941614"/>
    <w:rsid w:val="00947CD2"/>
    <w:rsid w:val="0095235A"/>
    <w:rsid w:val="00952C4D"/>
    <w:rsid w:val="00953CF7"/>
    <w:rsid w:val="00954952"/>
    <w:rsid w:val="0095546E"/>
    <w:rsid w:val="00956C29"/>
    <w:rsid w:val="00960A93"/>
    <w:rsid w:val="00963F99"/>
    <w:rsid w:val="00971979"/>
    <w:rsid w:val="00972D80"/>
    <w:rsid w:val="009736A9"/>
    <w:rsid w:val="009763FE"/>
    <w:rsid w:val="009764CD"/>
    <w:rsid w:val="00976DA8"/>
    <w:rsid w:val="0097701E"/>
    <w:rsid w:val="00982396"/>
    <w:rsid w:val="00983757"/>
    <w:rsid w:val="0098581E"/>
    <w:rsid w:val="00986763"/>
    <w:rsid w:val="00986FFA"/>
    <w:rsid w:val="00994A20"/>
    <w:rsid w:val="00997CAE"/>
    <w:rsid w:val="00997D19"/>
    <w:rsid w:val="009A135E"/>
    <w:rsid w:val="009A2AD3"/>
    <w:rsid w:val="009B0F2F"/>
    <w:rsid w:val="009B1612"/>
    <w:rsid w:val="009B20A9"/>
    <w:rsid w:val="009B2159"/>
    <w:rsid w:val="009B5C51"/>
    <w:rsid w:val="009B70E4"/>
    <w:rsid w:val="009B7597"/>
    <w:rsid w:val="009C0C6C"/>
    <w:rsid w:val="009C133E"/>
    <w:rsid w:val="009C173A"/>
    <w:rsid w:val="009C2A84"/>
    <w:rsid w:val="009C57E7"/>
    <w:rsid w:val="009D24FF"/>
    <w:rsid w:val="009D5239"/>
    <w:rsid w:val="009D6F95"/>
    <w:rsid w:val="009E0DAF"/>
    <w:rsid w:val="009F3401"/>
    <w:rsid w:val="009F6E32"/>
    <w:rsid w:val="00A00554"/>
    <w:rsid w:val="00A00E9A"/>
    <w:rsid w:val="00A0260D"/>
    <w:rsid w:val="00A0464E"/>
    <w:rsid w:val="00A06102"/>
    <w:rsid w:val="00A07EA6"/>
    <w:rsid w:val="00A12A57"/>
    <w:rsid w:val="00A1495A"/>
    <w:rsid w:val="00A175CE"/>
    <w:rsid w:val="00A20F27"/>
    <w:rsid w:val="00A22D44"/>
    <w:rsid w:val="00A240C6"/>
    <w:rsid w:val="00A31602"/>
    <w:rsid w:val="00A3605C"/>
    <w:rsid w:val="00A368A5"/>
    <w:rsid w:val="00A36BD0"/>
    <w:rsid w:val="00A4009A"/>
    <w:rsid w:val="00A40904"/>
    <w:rsid w:val="00A433D1"/>
    <w:rsid w:val="00A43D7F"/>
    <w:rsid w:val="00A47469"/>
    <w:rsid w:val="00A5096C"/>
    <w:rsid w:val="00A522E5"/>
    <w:rsid w:val="00A52F5D"/>
    <w:rsid w:val="00A531C2"/>
    <w:rsid w:val="00A5388B"/>
    <w:rsid w:val="00A539F0"/>
    <w:rsid w:val="00A540A5"/>
    <w:rsid w:val="00A57D28"/>
    <w:rsid w:val="00A6081C"/>
    <w:rsid w:val="00A6187A"/>
    <w:rsid w:val="00A64899"/>
    <w:rsid w:val="00A701FC"/>
    <w:rsid w:val="00A71D04"/>
    <w:rsid w:val="00A73C81"/>
    <w:rsid w:val="00A75075"/>
    <w:rsid w:val="00A7555D"/>
    <w:rsid w:val="00A75F5C"/>
    <w:rsid w:val="00A75FFD"/>
    <w:rsid w:val="00A760B5"/>
    <w:rsid w:val="00A84BE7"/>
    <w:rsid w:val="00A85C3C"/>
    <w:rsid w:val="00A90D6A"/>
    <w:rsid w:val="00A911D5"/>
    <w:rsid w:val="00A91C38"/>
    <w:rsid w:val="00A92EE9"/>
    <w:rsid w:val="00A94CB3"/>
    <w:rsid w:val="00A94D5D"/>
    <w:rsid w:val="00A9514F"/>
    <w:rsid w:val="00A961DC"/>
    <w:rsid w:val="00A96C89"/>
    <w:rsid w:val="00A97BC6"/>
    <w:rsid w:val="00A97E22"/>
    <w:rsid w:val="00AA1816"/>
    <w:rsid w:val="00AA1E37"/>
    <w:rsid w:val="00AA209B"/>
    <w:rsid w:val="00AA3B9B"/>
    <w:rsid w:val="00AA4FD5"/>
    <w:rsid w:val="00AB15D6"/>
    <w:rsid w:val="00AC35FA"/>
    <w:rsid w:val="00AC3824"/>
    <w:rsid w:val="00AC6BFC"/>
    <w:rsid w:val="00AC6FCE"/>
    <w:rsid w:val="00AD7809"/>
    <w:rsid w:val="00AE101E"/>
    <w:rsid w:val="00AE10CD"/>
    <w:rsid w:val="00AE3EA0"/>
    <w:rsid w:val="00AE6316"/>
    <w:rsid w:val="00AF079F"/>
    <w:rsid w:val="00AF16ED"/>
    <w:rsid w:val="00AF66FA"/>
    <w:rsid w:val="00AF6F8D"/>
    <w:rsid w:val="00B00341"/>
    <w:rsid w:val="00B0193B"/>
    <w:rsid w:val="00B063B0"/>
    <w:rsid w:val="00B07BD9"/>
    <w:rsid w:val="00B151A1"/>
    <w:rsid w:val="00B15817"/>
    <w:rsid w:val="00B15FED"/>
    <w:rsid w:val="00B16097"/>
    <w:rsid w:val="00B177CD"/>
    <w:rsid w:val="00B17B24"/>
    <w:rsid w:val="00B20F4E"/>
    <w:rsid w:val="00B214B2"/>
    <w:rsid w:val="00B3060F"/>
    <w:rsid w:val="00B30EBC"/>
    <w:rsid w:val="00B3164D"/>
    <w:rsid w:val="00B3166F"/>
    <w:rsid w:val="00B32C02"/>
    <w:rsid w:val="00B37555"/>
    <w:rsid w:val="00B414B6"/>
    <w:rsid w:val="00B43558"/>
    <w:rsid w:val="00B4516D"/>
    <w:rsid w:val="00B53AB8"/>
    <w:rsid w:val="00B56B3B"/>
    <w:rsid w:val="00B615F5"/>
    <w:rsid w:val="00B61B4B"/>
    <w:rsid w:val="00B64AF4"/>
    <w:rsid w:val="00B65909"/>
    <w:rsid w:val="00B66B08"/>
    <w:rsid w:val="00B67359"/>
    <w:rsid w:val="00B74E7D"/>
    <w:rsid w:val="00B84C8B"/>
    <w:rsid w:val="00B86801"/>
    <w:rsid w:val="00B900FD"/>
    <w:rsid w:val="00B93C60"/>
    <w:rsid w:val="00B95936"/>
    <w:rsid w:val="00B96B36"/>
    <w:rsid w:val="00BA535A"/>
    <w:rsid w:val="00BA6C64"/>
    <w:rsid w:val="00BA7859"/>
    <w:rsid w:val="00BB7D6B"/>
    <w:rsid w:val="00BB7E22"/>
    <w:rsid w:val="00BC1076"/>
    <w:rsid w:val="00BC621C"/>
    <w:rsid w:val="00BD1380"/>
    <w:rsid w:val="00BD2D6C"/>
    <w:rsid w:val="00BE0FD3"/>
    <w:rsid w:val="00BE3CB2"/>
    <w:rsid w:val="00BE3DE7"/>
    <w:rsid w:val="00BE473A"/>
    <w:rsid w:val="00BE5E90"/>
    <w:rsid w:val="00BE7FB0"/>
    <w:rsid w:val="00BF1687"/>
    <w:rsid w:val="00BF2852"/>
    <w:rsid w:val="00BF3DCD"/>
    <w:rsid w:val="00BF5A32"/>
    <w:rsid w:val="00C02306"/>
    <w:rsid w:val="00C04179"/>
    <w:rsid w:val="00C04800"/>
    <w:rsid w:val="00C10E1A"/>
    <w:rsid w:val="00C15261"/>
    <w:rsid w:val="00C15554"/>
    <w:rsid w:val="00C160AC"/>
    <w:rsid w:val="00C17B26"/>
    <w:rsid w:val="00C20C36"/>
    <w:rsid w:val="00C2545D"/>
    <w:rsid w:val="00C275E4"/>
    <w:rsid w:val="00C30463"/>
    <w:rsid w:val="00C339E3"/>
    <w:rsid w:val="00C372B8"/>
    <w:rsid w:val="00C374F0"/>
    <w:rsid w:val="00C405A7"/>
    <w:rsid w:val="00C407A7"/>
    <w:rsid w:val="00C42E4C"/>
    <w:rsid w:val="00C47F58"/>
    <w:rsid w:val="00C51569"/>
    <w:rsid w:val="00C6002D"/>
    <w:rsid w:val="00C634BC"/>
    <w:rsid w:val="00C647E5"/>
    <w:rsid w:val="00C660B5"/>
    <w:rsid w:val="00C72E01"/>
    <w:rsid w:val="00C77EED"/>
    <w:rsid w:val="00C81D95"/>
    <w:rsid w:val="00C8273B"/>
    <w:rsid w:val="00C831E2"/>
    <w:rsid w:val="00C8481D"/>
    <w:rsid w:val="00C871FF"/>
    <w:rsid w:val="00C90D30"/>
    <w:rsid w:val="00C925C2"/>
    <w:rsid w:val="00C96D90"/>
    <w:rsid w:val="00CA138C"/>
    <w:rsid w:val="00CB2394"/>
    <w:rsid w:val="00CB2F86"/>
    <w:rsid w:val="00CB4E5C"/>
    <w:rsid w:val="00CB789E"/>
    <w:rsid w:val="00CB7DD2"/>
    <w:rsid w:val="00CC5F7F"/>
    <w:rsid w:val="00CC609F"/>
    <w:rsid w:val="00CC6A23"/>
    <w:rsid w:val="00CC714F"/>
    <w:rsid w:val="00CD2587"/>
    <w:rsid w:val="00CD2715"/>
    <w:rsid w:val="00CD64EE"/>
    <w:rsid w:val="00CD662A"/>
    <w:rsid w:val="00CD7791"/>
    <w:rsid w:val="00CD79B8"/>
    <w:rsid w:val="00CE07B4"/>
    <w:rsid w:val="00CE706D"/>
    <w:rsid w:val="00CF0496"/>
    <w:rsid w:val="00CF04AC"/>
    <w:rsid w:val="00CF12EA"/>
    <w:rsid w:val="00CF25AE"/>
    <w:rsid w:val="00CF3EA6"/>
    <w:rsid w:val="00CF4958"/>
    <w:rsid w:val="00D00297"/>
    <w:rsid w:val="00D011D7"/>
    <w:rsid w:val="00D01550"/>
    <w:rsid w:val="00D0237F"/>
    <w:rsid w:val="00D06D7A"/>
    <w:rsid w:val="00D10D02"/>
    <w:rsid w:val="00D12AD8"/>
    <w:rsid w:val="00D14274"/>
    <w:rsid w:val="00D15926"/>
    <w:rsid w:val="00D22F95"/>
    <w:rsid w:val="00D23CC2"/>
    <w:rsid w:val="00D24E08"/>
    <w:rsid w:val="00D254A5"/>
    <w:rsid w:val="00D27FF0"/>
    <w:rsid w:val="00D324BD"/>
    <w:rsid w:val="00D335E5"/>
    <w:rsid w:val="00D339E5"/>
    <w:rsid w:val="00D376B1"/>
    <w:rsid w:val="00D430DB"/>
    <w:rsid w:val="00D433A0"/>
    <w:rsid w:val="00D45D7F"/>
    <w:rsid w:val="00D47AA9"/>
    <w:rsid w:val="00D5277B"/>
    <w:rsid w:val="00D574A6"/>
    <w:rsid w:val="00D60A4F"/>
    <w:rsid w:val="00D61B78"/>
    <w:rsid w:val="00D64D6B"/>
    <w:rsid w:val="00D65BE9"/>
    <w:rsid w:val="00D702F1"/>
    <w:rsid w:val="00D7122A"/>
    <w:rsid w:val="00D72164"/>
    <w:rsid w:val="00D77434"/>
    <w:rsid w:val="00D7780C"/>
    <w:rsid w:val="00D82A05"/>
    <w:rsid w:val="00D84BEF"/>
    <w:rsid w:val="00D930BE"/>
    <w:rsid w:val="00D93509"/>
    <w:rsid w:val="00D93D6C"/>
    <w:rsid w:val="00D9522D"/>
    <w:rsid w:val="00D9534D"/>
    <w:rsid w:val="00D96FD9"/>
    <w:rsid w:val="00DA1C4C"/>
    <w:rsid w:val="00DA578D"/>
    <w:rsid w:val="00DB4AA3"/>
    <w:rsid w:val="00DB590C"/>
    <w:rsid w:val="00DB60D0"/>
    <w:rsid w:val="00DB6990"/>
    <w:rsid w:val="00DC1FB2"/>
    <w:rsid w:val="00DC39B0"/>
    <w:rsid w:val="00DC533C"/>
    <w:rsid w:val="00DC60D9"/>
    <w:rsid w:val="00DC6B43"/>
    <w:rsid w:val="00DD0809"/>
    <w:rsid w:val="00DD6D01"/>
    <w:rsid w:val="00DD7DFE"/>
    <w:rsid w:val="00DE231B"/>
    <w:rsid w:val="00DE4B4C"/>
    <w:rsid w:val="00DE62CC"/>
    <w:rsid w:val="00DE7A09"/>
    <w:rsid w:val="00DF1D60"/>
    <w:rsid w:val="00DF2113"/>
    <w:rsid w:val="00DF4C5C"/>
    <w:rsid w:val="00DF55A0"/>
    <w:rsid w:val="00DF5D95"/>
    <w:rsid w:val="00DF6B01"/>
    <w:rsid w:val="00DF7A5A"/>
    <w:rsid w:val="00E00A37"/>
    <w:rsid w:val="00E02554"/>
    <w:rsid w:val="00E026EC"/>
    <w:rsid w:val="00E029C2"/>
    <w:rsid w:val="00E02C23"/>
    <w:rsid w:val="00E02C9C"/>
    <w:rsid w:val="00E02D1C"/>
    <w:rsid w:val="00E1070A"/>
    <w:rsid w:val="00E1267E"/>
    <w:rsid w:val="00E13455"/>
    <w:rsid w:val="00E166D2"/>
    <w:rsid w:val="00E171FA"/>
    <w:rsid w:val="00E17226"/>
    <w:rsid w:val="00E23408"/>
    <w:rsid w:val="00E23BFF"/>
    <w:rsid w:val="00E24835"/>
    <w:rsid w:val="00E3299B"/>
    <w:rsid w:val="00E35FC6"/>
    <w:rsid w:val="00E43A87"/>
    <w:rsid w:val="00E444E0"/>
    <w:rsid w:val="00E471E1"/>
    <w:rsid w:val="00E52DEC"/>
    <w:rsid w:val="00E5432D"/>
    <w:rsid w:val="00E54953"/>
    <w:rsid w:val="00E54FCA"/>
    <w:rsid w:val="00E57100"/>
    <w:rsid w:val="00E571A4"/>
    <w:rsid w:val="00E57E8A"/>
    <w:rsid w:val="00E61859"/>
    <w:rsid w:val="00E61BA2"/>
    <w:rsid w:val="00E62840"/>
    <w:rsid w:val="00E63664"/>
    <w:rsid w:val="00E636D7"/>
    <w:rsid w:val="00E654FC"/>
    <w:rsid w:val="00E665CA"/>
    <w:rsid w:val="00E66FCA"/>
    <w:rsid w:val="00E6740C"/>
    <w:rsid w:val="00E77959"/>
    <w:rsid w:val="00E806E3"/>
    <w:rsid w:val="00E83910"/>
    <w:rsid w:val="00E92EC0"/>
    <w:rsid w:val="00E93AAF"/>
    <w:rsid w:val="00E940F1"/>
    <w:rsid w:val="00E948EC"/>
    <w:rsid w:val="00E96A5B"/>
    <w:rsid w:val="00EB087C"/>
    <w:rsid w:val="00EC26BE"/>
    <w:rsid w:val="00EC4E23"/>
    <w:rsid w:val="00ED12E9"/>
    <w:rsid w:val="00ED29BF"/>
    <w:rsid w:val="00ED3AD5"/>
    <w:rsid w:val="00ED3EA8"/>
    <w:rsid w:val="00ED48E6"/>
    <w:rsid w:val="00EE21CD"/>
    <w:rsid w:val="00EE5478"/>
    <w:rsid w:val="00EE71B9"/>
    <w:rsid w:val="00EE773E"/>
    <w:rsid w:val="00EF39C7"/>
    <w:rsid w:val="00EF3EDA"/>
    <w:rsid w:val="00EF61BA"/>
    <w:rsid w:val="00F01DF2"/>
    <w:rsid w:val="00F02263"/>
    <w:rsid w:val="00F0467A"/>
    <w:rsid w:val="00F0785F"/>
    <w:rsid w:val="00F144BC"/>
    <w:rsid w:val="00F146E5"/>
    <w:rsid w:val="00F14F29"/>
    <w:rsid w:val="00F17E9E"/>
    <w:rsid w:val="00F17FB9"/>
    <w:rsid w:val="00F214F7"/>
    <w:rsid w:val="00F221B8"/>
    <w:rsid w:val="00F2311A"/>
    <w:rsid w:val="00F27D06"/>
    <w:rsid w:val="00F31154"/>
    <w:rsid w:val="00F32E8F"/>
    <w:rsid w:val="00F343D3"/>
    <w:rsid w:val="00F35318"/>
    <w:rsid w:val="00F36B53"/>
    <w:rsid w:val="00F37867"/>
    <w:rsid w:val="00F43AA4"/>
    <w:rsid w:val="00F449AE"/>
    <w:rsid w:val="00F45F59"/>
    <w:rsid w:val="00F4652F"/>
    <w:rsid w:val="00F503A6"/>
    <w:rsid w:val="00F503AD"/>
    <w:rsid w:val="00F53261"/>
    <w:rsid w:val="00F56718"/>
    <w:rsid w:val="00F569BB"/>
    <w:rsid w:val="00F6292D"/>
    <w:rsid w:val="00F66138"/>
    <w:rsid w:val="00F67514"/>
    <w:rsid w:val="00F723A7"/>
    <w:rsid w:val="00F777C9"/>
    <w:rsid w:val="00F8036D"/>
    <w:rsid w:val="00F8119D"/>
    <w:rsid w:val="00F824E6"/>
    <w:rsid w:val="00F839C3"/>
    <w:rsid w:val="00F859C5"/>
    <w:rsid w:val="00F8709E"/>
    <w:rsid w:val="00F91113"/>
    <w:rsid w:val="00F91872"/>
    <w:rsid w:val="00F93959"/>
    <w:rsid w:val="00F93A7C"/>
    <w:rsid w:val="00F94DFA"/>
    <w:rsid w:val="00F95666"/>
    <w:rsid w:val="00F97E2A"/>
    <w:rsid w:val="00FA062A"/>
    <w:rsid w:val="00FA2FC5"/>
    <w:rsid w:val="00FA3D1F"/>
    <w:rsid w:val="00FA5639"/>
    <w:rsid w:val="00FA6A53"/>
    <w:rsid w:val="00FA6E5D"/>
    <w:rsid w:val="00FB2049"/>
    <w:rsid w:val="00FB4554"/>
    <w:rsid w:val="00FB4BE4"/>
    <w:rsid w:val="00FB53CE"/>
    <w:rsid w:val="00FB6A83"/>
    <w:rsid w:val="00FC0E05"/>
    <w:rsid w:val="00FC39AA"/>
    <w:rsid w:val="00FC41CB"/>
    <w:rsid w:val="00FC4C35"/>
    <w:rsid w:val="00FC4F25"/>
    <w:rsid w:val="00FC5CBB"/>
    <w:rsid w:val="00FC68FF"/>
    <w:rsid w:val="00FC72C0"/>
    <w:rsid w:val="00FD1386"/>
    <w:rsid w:val="00FD1518"/>
    <w:rsid w:val="00FD34F1"/>
    <w:rsid w:val="00FD417F"/>
    <w:rsid w:val="00FD6860"/>
    <w:rsid w:val="00FE4AFE"/>
    <w:rsid w:val="00FE6064"/>
    <w:rsid w:val="00FF2F1D"/>
    <w:rsid w:val="00FF4589"/>
    <w:rsid w:val="00FF4662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73C019"/>
  <w15:docId w15:val="{DBF60D6D-9918-4F6E-97CC-F06F4E02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D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7B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4D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1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4D197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7BC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A97BC6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uiPriority w:val="34"/>
    <w:qFormat/>
    <w:rsid w:val="00A92EE9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A6E5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FA6E5D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A6E5D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B07BD9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6F27C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6">
    <w:name w:val="header"/>
    <w:basedOn w:val="a"/>
    <w:rsid w:val="003820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8200E"/>
  </w:style>
  <w:style w:type="paragraph" w:styleId="a8">
    <w:name w:val="List"/>
    <w:basedOn w:val="a"/>
    <w:unhideWhenUsed/>
    <w:rsid w:val="00D47AA9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17797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6B7621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rsid w:val="00CC609F"/>
    <w:pPr>
      <w:tabs>
        <w:tab w:val="center" w:pos="4677"/>
        <w:tab w:val="right" w:pos="9355"/>
      </w:tabs>
    </w:pPr>
  </w:style>
  <w:style w:type="paragraph" w:customStyle="1" w:styleId="110">
    <w:name w:val="Без интервала11"/>
    <w:rsid w:val="007A31A8"/>
    <w:rPr>
      <w:sz w:val="22"/>
      <w:szCs w:val="22"/>
    </w:rPr>
  </w:style>
  <w:style w:type="table" w:styleId="ab">
    <w:name w:val="Table Grid"/>
    <w:basedOn w:val="a1"/>
    <w:uiPriority w:val="59"/>
    <w:rsid w:val="00294BB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63F9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6B45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B0193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0">
    <w:name w:val="List 2"/>
    <w:basedOn w:val="a"/>
    <w:uiPriority w:val="99"/>
    <w:unhideWhenUsed/>
    <w:rsid w:val="00D27FF0"/>
    <w:pPr>
      <w:ind w:left="566" w:hanging="283"/>
      <w:contextualSpacing/>
    </w:pPr>
  </w:style>
  <w:style w:type="character" w:customStyle="1" w:styleId="aa">
    <w:name w:val="Нижний колонтитул Знак"/>
    <w:link w:val="a9"/>
    <w:uiPriority w:val="99"/>
    <w:rsid w:val="00640BDF"/>
    <w:rPr>
      <w:sz w:val="22"/>
      <w:szCs w:val="22"/>
      <w:lang w:eastAsia="en-US"/>
    </w:rPr>
  </w:style>
  <w:style w:type="paragraph" w:styleId="ae">
    <w:name w:val="Subtitle"/>
    <w:basedOn w:val="a"/>
    <w:link w:val="af"/>
    <w:qFormat/>
    <w:rsid w:val="00A64899"/>
    <w:pPr>
      <w:suppressAutoHyphens/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f">
    <w:name w:val="Подзаголовок Знак"/>
    <w:link w:val="ae"/>
    <w:rsid w:val="00A64899"/>
    <w:rPr>
      <w:rFonts w:ascii="Arial" w:eastAsia="Times New Roman" w:hAnsi="Arial"/>
      <w:sz w:val="24"/>
      <w:szCs w:val="24"/>
      <w:lang w:eastAsia="ar-SA"/>
    </w:rPr>
  </w:style>
  <w:style w:type="paragraph" w:styleId="af0">
    <w:name w:val="No Spacing"/>
    <w:qFormat/>
    <w:rsid w:val="00741E8C"/>
    <w:rPr>
      <w:sz w:val="22"/>
      <w:szCs w:val="22"/>
      <w:lang w:eastAsia="en-US"/>
    </w:rPr>
  </w:style>
  <w:style w:type="character" w:styleId="af1">
    <w:name w:val="Hyperlink"/>
    <w:rsid w:val="00741E8C"/>
    <w:rPr>
      <w:color w:val="0000FF"/>
      <w:u w:val="single"/>
    </w:rPr>
  </w:style>
  <w:style w:type="paragraph" w:customStyle="1" w:styleId="ConsPlusNormal">
    <w:name w:val="ConsPlusNormal"/>
    <w:rsid w:val="00027A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38C8-D06E-4D8E-A32F-8F1B610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Власова Н.И.</dc:creator>
  <cp:lastModifiedBy>Мамедова Руфина Витальевна</cp:lastModifiedBy>
  <cp:revision>18</cp:revision>
  <cp:lastPrinted>2018-06-26T05:31:00Z</cp:lastPrinted>
  <dcterms:created xsi:type="dcterms:W3CDTF">2021-10-03T13:14:00Z</dcterms:created>
  <dcterms:modified xsi:type="dcterms:W3CDTF">2023-10-30T09:33:00Z</dcterms:modified>
</cp:coreProperties>
</file>