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45BE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здравоохранения Кузбасса</w:t>
      </w:r>
    </w:p>
    <w:p w14:paraId="5F3A5B18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«Кузбасский медицинский колледж»</w:t>
      </w:r>
    </w:p>
    <w:p w14:paraId="5CC5961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1BB93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9C2F31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52F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A20B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5469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3D3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50E5C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DAE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4B8EB6F2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14:paraId="3D0D327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5BCD2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9A9F7" w14:textId="01C44FB8" w:rsidR="001B7B6A" w:rsidRPr="00FF54EA" w:rsidRDefault="006F415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</w:t>
      </w:r>
      <w:r w:rsidR="005200EA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14:paraId="113A553B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14:paraId="05E46C8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9A49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29AF1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EE0C5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1E1DF" w14:textId="3357F6CA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(ейся)  группы _______________ специальности 34.02.01  Сестринское дело, </w:t>
      </w:r>
      <w:r w:rsidR="005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="005C5AF1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14:paraId="55A30EF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E33C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0F755E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5BA7685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C15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605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71B75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5201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DAC6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B201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14:paraId="712BE3A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A80A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B72711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2963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286F3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EE779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42CEA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5B6D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 _________________________________________________</w:t>
      </w:r>
    </w:p>
    <w:p w14:paraId="4E632E40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23C4B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A06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практики (Ф.И.О. полностью):</w:t>
      </w:r>
    </w:p>
    <w:p w14:paraId="0906D62D" w14:textId="77777777" w:rsidR="00132BD4" w:rsidRDefault="00132BD4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E8EE7" w14:textId="1767ED49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14:paraId="7125EAA4" w14:textId="77777777" w:rsidR="006F415B" w:rsidRDefault="006F415B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CFFF8" w14:textId="6E84A11E" w:rsidR="001B7B6A" w:rsidRPr="00FF54EA" w:rsidRDefault="006F415B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B7B6A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B24B4F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B66D6CD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учебной практики:</w:t>
      </w:r>
    </w:p>
    <w:p w14:paraId="5D66E7E9" w14:textId="41765C21" w:rsidR="005200EA" w:rsidRPr="00FF54EA" w:rsidRDefault="006F415B" w:rsidP="006F415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200EA" w:rsidRPr="00FF54EA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компетенций и умений и приобретение первоначального практического опыта работы по 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иальности в части освоения вида </w:t>
      </w:r>
      <w:r w:rsidR="005200EA" w:rsidRPr="00FF54EA">
        <w:rPr>
          <w:rFonts w:ascii="Times New Roman" w:hAnsi="Times New Roman" w:cs="Times New Roman"/>
          <w:sz w:val="24"/>
          <w:szCs w:val="24"/>
          <w:lang w:eastAsia="ru-RU"/>
        </w:rPr>
        <w:t>деятельности - участие в лечебно-диагностическом и реабилитационном процессах.</w:t>
      </w:r>
    </w:p>
    <w:p w14:paraId="5E0B4B93" w14:textId="45AF3B45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</w:t>
      </w:r>
      <w:r w:rsidR="006F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учебную 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практику:</w:t>
      </w:r>
    </w:p>
    <w:p w14:paraId="725F415B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знакомство с организацией и оказанием сестринской помощи пациентам, находящимся на лечении в условиях стационара;</w:t>
      </w:r>
    </w:p>
    <w:p w14:paraId="4B5B4308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знакомство с работой палатной медицинской сестры;</w:t>
      </w:r>
    </w:p>
    <w:p w14:paraId="0727773B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 xml:space="preserve">знакомство с работой медицинской сестры процедурной; </w:t>
      </w:r>
    </w:p>
    <w:p w14:paraId="1015C670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Pr="00FF54EA">
        <w:rPr>
          <w:rFonts w:ascii="Times New Roman" w:hAnsi="Times New Roman" w:cs="Times New Roman"/>
          <w:sz w:val="24"/>
          <w:szCs w:val="24"/>
        </w:rPr>
        <w:t>выполнения простых медицинских услуг по манипуляциям сестринского ухода за пациентами при различных заболеваниях и состояниях;</w:t>
      </w:r>
    </w:p>
    <w:p w14:paraId="2E6A6C6A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Pr="00FF54EA">
        <w:rPr>
          <w:rFonts w:ascii="Times New Roman" w:hAnsi="Times New Roman" w:cs="Times New Roman"/>
          <w:sz w:val="24"/>
          <w:szCs w:val="24"/>
        </w:rPr>
        <w:t xml:space="preserve">выполнения простых медицинских услуг по инвазивным вмешательствам; </w:t>
      </w:r>
    </w:p>
    <w:p w14:paraId="43CDDB0D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14:paraId="4B595292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закрепление навыка по ведению утвержденной медицинской документации.</w:t>
      </w:r>
    </w:p>
    <w:p w14:paraId="67051E0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14:paraId="4A5EED15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14:paraId="36BA0AFB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14:paraId="1A441C8C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14:paraId="4207E6C6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14:paraId="442D1172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14:paraId="10032240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14:paraId="03A1D02B" w14:textId="4398396C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FC56A3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 выполнения простых медицинских услуг и иных манипуляций сестринского ухода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1BBA117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массы тела.</w:t>
      </w:r>
    </w:p>
    <w:p w14:paraId="461FD44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роста. </w:t>
      </w:r>
    </w:p>
    <w:p w14:paraId="4E1FC1C5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артериального давления на периферических артериях.</w:t>
      </w:r>
    </w:p>
    <w:p w14:paraId="335986D2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общая.</w:t>
      </w:r>
    </w:p>
    <w:p w14:paraId="0C96017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Измерение суточного диуреза и определение водного баланса.</w:t>
      </w:r>
    </w:p>
    <w:p w14:paraId="71C38154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Осмотр на педикулез.</w:t>
      </w:r>
      <w:r w:rsidRPr="00FF5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4575D0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Санитарная обработка пациента.</w:t>
      </w:r>
    </w:p>
    <w:p w14:paraId="27C5A7F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 xml:space="preserve">Сопровождение и транспортировка пациента в лечебное отделение. </w:t>
      </w:r>
    </w:p>
    <w:p w14:paraId="64C9B53A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Выполнение различных методов простейшей физиотерапии.</w:t>
      </w:r>
    </w:p>
    <w:p w14:paraId="293A4DA2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Применение лекарственных средств наружно (глаза, нос, уши).</w:t>
      </w:r>
    </w:p>
    <w:p w14:paraId="3CC11858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Ингаляторное введение лекарственных средств.</w:t>
      </w:r>
    </w:p>
    <w:p w14:paraId="56CFAF4D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Выборка врачебных назначений.</w:t>
      </w:r>
    </w:p>
    <w:p w14:paraId="7884F3D0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Раздача  лекарственных средств пациентам.</w:t>
      </w:r>
    </w:p>
    <w:p w14:paraId="1F8A606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Выполнение парентеральных процедур (подкожная, внутримышечная, внутривенная инъекции).</w:t>
      </w:r>
    </w:p>
    <w:p w14:paraId="1AA15AB6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Работа с периферическим венозным катетером.</w:t>
      </w:r>
    </w:p>
    <w:p w14:paraId="3B21C54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Взятие крови из периферической вены для лабораторных исследований.</w:t>
      </w:r>
    </w:p>
    <w:p w14:paraId="199AAB8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Кормление пациента.</w:t>
      </w:r>
    </w:p>
    <w:p w14:paraId="5DB35FB7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Уход за мочевым катетером.</w:t>
      </w:r>
    </w:p>
    <w:p w14:paraId="456BCB1E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Постановка клизм и газоотводной трубки.</w:t>
      </w:r>
    </w:p>
    <w:p w14:paraId="535C1D5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Ведение медицинской документации.</w:t>
      </w:r>
    </w:p>
    <w:p w14:paraId="7C4DBF11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14:paraId="4DA7D98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14:paraId="3B4FD3C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007B34D6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1A69F2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40356C59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14:paraId="5C8A5FF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14:paraId="43918AB6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14:paraId="41833020" w14:textId="1521A39C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60DA047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14:paraId="26E9C543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14:paraId="71415D2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739E80E5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14:paraId="22C3BD2A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845B79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14:paraId="45A00DB7" w14:textId="77777777" w:rsidR="001B7B6A" w:rsidRPr="00FF54EA" w:rsidRDefault="001B7B6A" w:rsidP="0044118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14:paraId="283B0FBB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14:paraId="7CD74223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14:paraId="6911244F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14:paraId="51AAE49B" w14:textId="457B3551" w:rsidR="001B7B6A" w:rsidRPr="00FF54EA" w:rsidRDefault="001B7B6A" w:rsidP="004411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оценивать производственную ситуацию.</w:t>
      </w:r>
    </w:p>
    <w:p w14:paraId="2410FC75" w14:textId="298C1AFC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14:paraId="3AB1C86E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14:paraId="5162F914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14:paraId="5CFA5B4A" w14:textId="17CB93E8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медицинской организации.</w:t>
      </w:r>
    </w:p>
    <w:p w14:paraId="0B8D1CB9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14:paraId="3F939BD5" w14:textId="6EE149F2" w:rsidR="001B7B6A" w:rsidRPr="00FF54EA" w:rsidRDefault="00B02879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Нести ответственность за </w:t>
      </w:r>
      <w:r w:rsidR="001B7B6A" w:rsidRPr="00FF54EA">
        <w:rPr>
          <w:rFonts w:ascii="Times New Roman" w:hAnsi="Times New Roman" w:cs="Times New Roman"/>
          <w:bCs/>
          <w:i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14:paraId="1CCDFDD1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14:paraId="258F00B0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14:paraId="7A1A1788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5605B411" w14:textId="0BC57D54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</w:t>
      </w:r>
      <w:r w:rsidR="00B02879">
        <w:rPr>
          <w:rFonts w:ascii="Times New Roman" w:hAnsi="Times New Roman" w:cs="Times New Roman"/>
          <w:bCs/>
          <w:iCs/>
          <w:sz w:val="24"/>
          <w:szCs w:val="24"/>
        </w:rPr>
        <w:t xml:space="preserve">о с учетом правил и требований </w:t>
      </w:r>
      <w:r w:rsidRPr="00FF54EA">
        <w:rPr>
          <w:rFonts w:ascii="Times New Roman" w:hAnsi="Times New Roman" w:cs="Times New Roman"/>
          <w:bCs/>
          <w:iCs/>
          <w:sz w:val="24"/>
          <w:szCs w:val="24"/>
        </w:rPr>
        <w:t>медицинской организации.</w:t>
      </w:r>
    </w:p>
    <w:p w14:paraId="33D9CD2A" w14:textId="67A3294E" w:rsidR="001B7B6A" w:rsidRPr="00FF54EA" w:rsidRDefault="00B02879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Участвовать в мероприятиях, </w:t>
      </w:r>
      <w:r w:rsidR="001B7B6A" w:rsidRPr="00FF54EA">
        <w:rPr>
          <w:rFonts w:ascii="Times New Roman" w:hAnsi="Times New Roman" w:cs="Times New Roman"/>
          <w:bCs/>
          <w:i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14:paraId="0FF8A739" w14:textId="77777777" w:rsidR="00AE7DDA" w:rsidRDefault="00AE7DDA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27D6C" w14:textId="5174FC1C" w:rsidR="001B7B6A" w:rsidRDefault="001B7B6A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</w:t>
      </w:r>
    </w:p>
    <w:p w14:paraId="3978A70F" w14:textId="77777777" w:rsidR="00B02879" w:rsidRPr="00FF54EA" w:rsidRDefault="00B02879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552"/>
        <w:gridCol w:w="5869"/>
        <w:gridCol w:w="1050"/>
      </w:tblGrid>
      <w:tr w:rsidR="007C3148" w:rsidRPr="002F2642" w14:paraId="12891E62" w14:textId="77777777" w:rsidTr="004B35D4">
        <w:trPr>
          <w:trHeight w:val="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5CF2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6411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A3D7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учебной практики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2367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7C3148" w:rsidRPr="002F2642" w14:paraId="47EFD730" w14:textId="77777777" w:rsidTr="004B35D4">
        <w:trPr>
          <w:trHeight w:val="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41BC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A29D" w14:textId="77777777" w:rsidR="007C3148" w:rsidRPr="002F2642" w:rsidRDefault="007C3148" w:rsidP="004B35D4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практики, инструктаж по охране труда. Технологии простых медицинских услуг при функциональном обследовании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284B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общего и вводного инструктажей по охране труда, противопожарной и инфекционной безопасности.</w:t>
            </w:r>
          </w:p>
          <w:p w14:paraId="2666951F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D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  <w:p w14:paraId="487391DD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14AFAFB1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32F3DC10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504E2595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  <w:p w14:paraId="6104A1D0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09C09CDB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ПМУ, оценивающие показатели состояния пациента: измерение массы тела; измерение роста; измерение артериального давления на периферических артериях; термометрия, измерение суточного диуреза и определение водного баланса</w:t>
            </w:r>
          </w:p>
          <w:p w14:paraId="3D4E2D70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FE25" w14:textId="77777777" w:rsidR="007C3148" w:rsidRPr="002F2642" w:rsidRDefault="007C3148" w:rsidP="004B35D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148" w:rsidRPr="002F2642" w14:paraId="0287F285" w14:textId="77777777" w:rsidTr="004B35D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1F2F1E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F7434" w14:textId="77777777" w:rsidR="007C3148" w:rsidRPr="002F2642" w:rsidRDefault="007C3148" w:rsidP="004B35D4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 сестринского ухода  за пациентами при различных заболеваниях и состояниях</w:t>
            </w:r>
          </w:p>
          <w:p w14:paraId="02F9D4B9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6AEA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6BAC6534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4FB376B3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32DD7FC7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  <w:p w14:paraId="767BCB75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0639435D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медицинских услуг при приеме пациента в стационар (осмотр на педикулез, санитарная обработка пациента, транспортировка тяжелобольного в лечебное отделение).</w:t>
            </w:r>
          </w:p>
          <w:p w14:paraId="5DDA0400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ПМУ манипуляций сестринского ухода:  (кормление пациента, уход за мочевым катетером, постановка клизм,  газоотводной трубки).</w:t>
            </w:r>
          </w:p>
          <w:p w14:paraId="0FD85D34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Выполнение методов простейшей физиотерапии (применение грелки, банок, компрессов, пузыря со льдом, горчичников).</w:t>
            </w:r>
          </w:p>
          <w:p w14:paraId="7A7C4843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ведении медицинской документации.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3146" w14:textId="77777777" w:rsidR="007C3148" w:rsidRPr="002F2642" w:rsidRDefault="007C3148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C3148" w:rsidRPr="002F2642" w14:paraId="63D8ACC9" w14:textId="77777777" w:rsidTr="004B35D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929D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50A7" w14:textId="77777777" w:rsidR="007C3148" w:rsidRPr="002F2642" w:rsidRDefault="007C3148" w:rsidP="004B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</w:t>
            </w:r>
          </w:p>
          <w:p w14:paraId="521AE950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8950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5121A771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13216AC0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14:paraId="04091348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рук, использование средств защиты.</w:t>
            </w:r>
          </w:p>
          <w:p w14:paraId="6B35683A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Применение лекарственных средств наружно (глаза, нос, уши), ингаляторное введение лекарственных средств</w:t>
            </w:r>
          </w:p>
          <w:p w14:paraId="7AEC6650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лекарственных средств энтерально (выборка врачебных назначений, раздача  лекарственных средств пациентам)  </w:t>
            </w:r>
          </w:p>
          <w:p w14:paraId="5A1E04F8" w14:textId="77777777" w:rsidR="007C3148" w:rsidRPr="00BA485D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  <w:p w14:paraId="4CB18C50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BA52" w14:textId="77777777" w:rsidR="007C3148" w:rsidRPr="002F2642" w:rsidRDefault="007C3148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148" w:rsidRPr="002F2642" w14:paraId="4D8E5246" w14:textId="77777777" w:rsidTr="004B35D4">
        <w:trPr>
          <w:trHeight w:val="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826D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CBD3630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7D1" w14:textId="77777777" w:rsidR="007C3148" w:rsidRPr="002F2642" w:rsidRDefault="007C3148" w:rsidP="004B35D4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лечебно-диагностическим вмешательствам</w:t>
            </w:r>
          </w:p>
          <w:p w14:paraId="63D11899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8018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6CA402BD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6B0A0DAF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14:paraId="7BBBEAAE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технологии простой медицинской услуги «Взятие крови из периферической вены».</w:t>
            </w:r>
          </w:p>
          <w:p w14:paraId="73271C01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и/или выполнение технологии простой медицинской услуги «Взятие крови из периферической вены» с использованием вакуумных систем  </w:t>
            </w:r>
          </w:p>
          <w:p w14:paraId="3E6A49E0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56D" w14:textId="77777777" w:rsidR="007C3148" w:rsidRPr="002F2642" w:rsidRDefault="007C3148" w:rsidP="004B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148" w:rsidRPr="002F2642" w14:paraId="68F395FD" w14:textId="77777777" w:rsidTr="004B35D4">
        <w:trPr>
          <w:trHeight w:val="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32CD" w14:textId="77777777" w:rsidR="007C3148" w:rsidRPr="002F2642" w:rsidRDefault="007C3148" w:rsidP="004B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C77B" w14:textId="77777777" w:rsidR="007C3148" w:rsidRPr="00BA485D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D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14:paraId="62456777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1966" w14:textId="77777777" w:rsidR="007C3148" w:rsidRPr="00493582" w:rsidRDefault="007C3148" w:rsidP="004B35D4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582">
              <w:rPr>
                <w:rFonts w:ascii="Times New Roman" w:hAnsi="Times New Roman" w:cs="Times New Roman"/>
                <w:sz w:val="24"/>
                <w:szCs w:val="24"/>
              </w:rPr>
              <w:t>Предоставление требуемого объема документов учебной практики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1760" w14:textId="77777777" w:rsidR="007C3148" w:rsidRPr="002F2642" w:rsidRDefault="007C3148" w:rsidP="004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3148" w:rsidRPr="002F2642" w14:paraId="332A72B0" w14:textId="77777777" w:rsidTr="004B35D4">
        <w:trPr>
          <w:trHeight w:val="20"/>
          <w:jc w:val="center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FC20" w14:textId="77777777" w:rsidR="007C3148" w:rsidRPr="002F2642" w:rsidRDefault="007C3148" w:rsidP="004B3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4312" w14:textId="77777777" w:rsidR="007C3148" w:rsidRPr="002F2642" w:rsidRDefault="007C3148" w:rsidP="004B35D4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  <w:p w14:paraId="056FF584" w14:textId="77777777" w:rsidR="007C3148" w:rsidRPr="002F2642" w:rsidRDefault="007C3148" w:rsidP="004B35D4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42">
              <w:rPr>
                <w:rFonts w:ascii="Times New Roman" w:hAnsi="Times New Roman" w:cs="Times New Roman"/>
                <w:b/>
                <w:sz w:val="24"/>
                <w:szCs w:val="24"/>
              </w:rPr>
              <w:t>(1 нед)</w:t>
            </w:r>
          </w:p>
        </w:tc>
      </w:tr>
    </w:tbl>
    <w:p w14:paraId="322A3608" w14:textId="6D33AFB6" w:rsidR="007E4DDB" w:rsidRPr="00FF54EA" w:rsidRDefault="007E4DDB" w:rsidP="004411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7A5CE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8895" w14:textId="77777777" w:rsidR="00D74398" w:rsidRPr="00FF54EA" w:rsidRDefault="00D74398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465A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B95BF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CAC6E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2F029" w14:textId="77777777" w:rsidR="00D74398" w:rsidRPr="00FF54EA" w:rsidRDefault="00D74398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07B98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2530E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B01B9" w14:textId="52F0668C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ИНСТРУКТАЖ ПО ОХРАНЕ ТРУДА НА ПРАКТИКЕ</w:t>
      </w:r>
    </w:p>
    <w:p w14:paraId="483DF8BD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C3F08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DD9E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14:paraId="0B64A35C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EDBB34D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14:paraId="3D7A5143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88C4B56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</w:t>
      </w:r>
    </w:p>
    <w:p w14:paraId="5932ED78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1CCFC86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51B0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14:paraId="274A7879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81E3" w14:textId="1E03DE15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80FD77A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2CA4075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799E0" w14:textId="61967ED6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________________________________________________________________________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770A40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3E54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0C068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14:paraId="1D22580C" w14:textId="38FAEC85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  <w:r w:rsidR="00AE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14:paraId="4998916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E524F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8AE9D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действия при аварийной ситуации на практике </w:t>
      </w: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медицинской/фармацевтической организации</w:t>
      </w:r>
    </w:p>
    <w:p w14:paraId="15CF981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9DEFA" w14:textId="77777777" w:rsidR="00B02879" w:rsidRPr="00B02879" w:rsidRDefault="00B02879" w:rsidP="00B0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Аварийная ситуация</w:t>
      </w:r>
      <w:r w:rsidRPr="00B02879">
        <w:rPr>
          <w:rFonts w:ascii="Times New Roman" w:eastAsia="Times New Roman" w:hAnsi="Times New Roman" w:cs="Times New Roman"/>
          <w:sz w:val="24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0DBC0101" w14:textId="77777777" w:rsidR="00B02879" w:rsidRPr="00B02879" w:rsidRDefault="00B02879" w:rsidP="00B0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lang w:eastAsia="ru-RU"/>
        </w:rPr>
        <w:t>Действия практиканта при аварийной ситуации</w:t>
      </w:r>
      <w:r w:rsidRPr="00B02879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>:</w:t>
      </w:r>
    </w:p>
    <w:p w14:paraId="007F3139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14:paraId="2A90117A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14:paraId="73FB50E2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0B5AD219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363AB8D0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14:paraId="05D0D217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B02879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B02879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B02879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14:paraId="37187D9E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4197F841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14:paraId="7E1BB7FE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086E7813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879" w:rsidRPr="00B02879" w:rsidSect="00AE7DDA">
          <w:footerReference w:type="default" r:id="rId7"/>
          <w:footnotePr>
            <w:pos w:val="beneathText"/>
          </w:footnotePr>
          <w:type w:val="continuous"/>
          <w:pgSz w:w="11905" w:h="16837"/>
          <w:pgMar w:top="1134" w:right="850" w:bottom="1134" w:left="1701" w:header="709" w:footer="408" w:gutter="0"/>
          <w:cols w:space="720"/>
          <w:titlePg/>
          <w:docGrid w:linePitch="360"/>
        </w:sectPr>
      </w:pPr>
      <w:r w:rsidRPr="00B028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Сообщить в отдел практики по телефону 65-73-90 (г. Кемерово)</w:t>
      </w:r>
    </w:p>
    <w:p w14:paraId="11011A7E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7261FFFA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B02879" w:rsidRPr="00B02879" w14:paraId="254DC5E2" w14:textId="77777777" w:rsidTr="00AF6027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2078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5ECD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DC0D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C90B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189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B02879" w:rsidRPr="00B02879" w14:paraId="5D0E4574" w14:textId="77777777" w:rsidTr="00AF6027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AD4306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10CF2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A4DE1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AAE81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57389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879" w:rsidRPr="00B02879" w14:paraId="5F84FE44" w14:textId="77777777" w:rsidTr="00AF6027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688F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DB44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84B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1F1F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CBC69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BAF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4B59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7922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F1818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C2B74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C001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B80F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04A9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982A7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622A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D10C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A6D07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763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5F40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0742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50FC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B18B1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F0F2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B724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879" w:rsidRPr="00B02879" w:rsidSect="00AF6027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14:paraId="13FB3BF9" w14:textId="77777777" w:rsidR="00B02879" w:rsidRPr="00B02879" w:rsidRDefault="00B02879" w:rsidP="00B0287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14:paraId="28388BD0" w14:textId="77777777" w:rsidR="00B02879" w:rsidRPr="00B02879" w:rsidRDefault="00B02879" w:rsidP="00B0287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86190" w14:textId="77777777" w:rsidR="00B02879" w:rsidRPr="00B02879" w:rsidRDefault="00B02879" w:rsidP="00B02879">
      <w:pPr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14:paraId="05A3913B" w14:textId="77777777" w:rsidR="00B02879" w:rsidRPr="00B02879" w:rsidRDefault="00B02879" w:rsidP="00B02879">
      <w:pPr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6F073596" w14:textId="77777777" w:rsidR="00B02879" w:rsidRPr="00B02879" w:rsidRDefault="00B02879" w:rsidP="00B028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места и даты прохождения практики.</w:t>
      </w:r>
    </w:p>
    <w:p w14:paraId="029F9B54" w14:textId="77777777" w:rsidR="00B02879" w:rsidRPr="00B02879" w:rsidRDefault="00B02879" w:rsidP="00B028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 Дневника:</w:t>
      </w:r>
    </w:p>
    <w:p w14:paraId="4016A548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14:paraId="3FCF84BD" w14:textId="77777777" w:rsidR="00B02879" w:rsidRPr="00B02879" w:rsidRDefault="00B02879" w:rsidP="00B0287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в которое был распределен студент в этот день.</w:t>
      </w:r>
    </w:p>
    <w:p w14:paraId="17241F61" w14:textId="77777777" w:rsidR="00B02879" w:rsidRPr="00B02879" w:rsidRDefault="00B02879" w:rsidP="00B0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Графа «Тема занятия»: 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14:paraId="5FD4821C" w14:textId="77777777" w:rsidR="00B02879" w:rsidRPr="00B02879" w:rsidRDefault="00B02879" w:rsidP="00B028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14:paraId="76905D0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заносятся виды работ, которые выполнялись студентом самостоятельно или под  руководством преподавателя.</w:t>
      </w:r>
    </w:p>
    <w:p w14:paraId="1B4D2B10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14:paraId="7A79B8BC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14:paraId="2AB0FFC8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14:paraId="63515C51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14:paraId="434F864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14:paraId="5CDE955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14:paraId="62137AF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14:paraId="2060A867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14:paraId="37292F04" w14:textId="77777777" w:rsidR="00B02879" w:rsidRPr="00B02879" w:rsidRDefault="00B02879" w:rsidP="00B0287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14:paraId="41FD7DC0" w14:textId="77777777" w:rsidR="00B02879" w:rsidRPr="00B02879" w:rsidRDefault="00B02879" w:rsidP="00B0287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14:paraId="34CE0BA9" w14:textId="77777777" w:rsidR="00B02879" w:rsidRPr="00B02879" w:rsidRDefault="00B02879" w:rsidP="00B0287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14:paraId="5FA23539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14:paraId="6CE0BBF2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14:paraId="049736DE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14:paraId="3820912E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14:paraId="546E63D5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дневника;</w:t>
      </w:r>
    </w:p>
    <w:p w14:paraId="29F8BF37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14:paraId="46CC7CD8" w14:textId="77777777" w:rsidR="00B02879" w:rsidRPr="00B02879" w:rsidRDefault="00B02879" w:rsidP="00B0287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bookmarkStart w:id="0" w:name="_GoBack"/>
      <w:bookmarkEnd w:id="0"/>
    </w:p>
    <w:sectPr w:rsidR="00B02879" w:rsidRPr="00B02879" w:rsidSect="00AE7DD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7EF2" w14:textId="77777777" w:rsidR="008F1F80" w:rsidRDefault="008F1F80">
      <w:pPr>
        <w:spacing w:after="0" w:line="240" w:lineRule="auto"/>
      </w:pPr>
      <w:r>
        <w:separator/>
      </w:r>
    </w:p>
  </w:endnote>
  <w:endnote w:type="continuationSeparator" w:id="0">
    <w:p w14:paraId="38A10545" w14:textId="77777777" w:rsidR="008F1F80" w:rsidRDefault="008F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760" w14:textId="78E9E033" w:rsidR="00AF6027" w:rsidRPr="00AE7DDA" w:rsidRDefault="00AF6027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4F32F6">
      <w:rPr>
        <w:rFonts w:ascii="Times New Roman" w:hAnsi="Times New Roman" w:cs="Times New Roman"/>
        <w:noProof/>
        <w:sz w:val="24"/>
      </w:rPr>
      <w:t>6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5844" w14:textId="62D2B869" w:rsidR="00AF6027" w:rsidRPr="00AE7DDA" w:rsidRDefault="00AF6027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4F32F6">
      <w:rPr>
        <w:rFonts w:ascii="Times New Roman" w:hAnsi="Times New Roman" w:cs="Times New Roman"/>
        <w:noProof/>
        <w:sz w:val="24"/>
      </w:rPr>
      <w:t>9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A6BF" w14:textId="46BDD525" w:rsidR="00AF6027" w:rsidRPr="00AE7DDA" w:rsidRDefault="00AF6027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4F32F6">
      <w:rPr>
        <w:rFonts w:ascii="Times New Roman" w:hAnsi="Times New Roman" w:cs="Times New Roman"/>
        <w:noProof/>
        <w:sz w:val="24"/>
      </w:rPr>
      <w:t>8</w:t>
    </w:r>
    <w:r w:rsidRPr="00AE7DD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4041" w14:textId="77777777" w:rsidR="008F1F80" w:rsidRDefault="008F1F80">
      <w:pPr>
        <w:spacing w:after="0" w:line="240" w:lineRule="auto"/>
      </w:pPr>
      <w:r>
        <w:separator/>
      </w:r>
    </w:p>
  </w:footnote>
  <w:footnote w:type="continuationSeparator" w:id="0">
    <w:p w14:paraId="243B0310" w14:textId="77777777" w:rsidR="008F1F80" w:rsidRDefault="008F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475CDF"/>
    <w:multiLevelType w:val="hybridMultilevel"/>
    <w:tmpl w:val="22321D54"/>
    <w:lvl w:ilvl="0" w:tplc="94342B3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567425"/>
    <w:multiLevelType w:val="hybridMultilevel"/>
    <w:tmpl w:val="230A7F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261276"/>
    <w:multiLevelType w:val="multilevel"/>
    <w:tmpl w:val="3AB24C9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eastAsia="Times New Roman" w:hAnsi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  <w:lvlOverride w:ilvl="0">
      <w:startOverride w:val="1"/>
    </w:lvlOverride>
  </w:num>
  <w:num w:numId="3">
    <w:abstractNumId w:val="23"/>
  </w:num>
  <w:num w:numId="4">
    <w:abstractNumId w:val="17"/>
  </w:num>
  <w:num w:numId="5">
    <w:abstractNumId w:val="26"/>
  </w:num>
  <w:num w:numId="6">
    <w:abstractNumId w:val="8"/>
  </w:num>
  <w:num w:numId="7">
    <w:abstractNumId w:val="12"/>
  </w:num>
  <w:num w:numId="8">
    <w:abstractNumId w:val="24"/>
  </w:num>
  <w:num w:numId="9">
    <w:abstractNumId w:val="40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25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38"/>
  </w:num>
  <w:num w:numId="22">
    <w:abstractNumId w:val="5"/>
  </w:num>
  <w:num w:numId="23">
    <w:abstractNumId w:val="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1"/>
  </w:num>
  <w:num w:numId="30">
    <w:abstractNumId w:val="13"/>
  </w:num>
  <w:num w:numId="31">
    <w:abstractNumId w:val="14"/>
  </w:num>
  <w:num w:numId="32">
    <w:abstractNumId w:val="31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8"/>
  </w:num>
  <w:num w:numId="37">
    <w:abstractNumId w:val="4"/>
  </w:num>
  <w:num w:numId="38">
    <w:abstractNumId w:val="22"/>
  </w:num>
  <w:num w:numId="39">
    <w:abstractNumId w:val="27"/>
  </w:num>
  <w:num w:numId="40">
    <w:abstractNumId w:val="30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1FEE"/>
    <w:rsid w:val="000320F0"/>
    <w:rsid w:val="00034B83"/>
    <w:rsid w:val="00037218"/>
    <w:rsid w:val="00040590"/>
    <w:rsid w:val="000425E5"/>
    <w:rsid w:val="00053F94"/>
    <w:rsid w:val="000648AC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87CF8"/>
    <w:rsid w:val="0009197E"/>
    <w:rsid w:val="0009664A"/>
    <w:rsid w:val="000A258A"/>
    <w:rsid w:val="000A3047"/>
    <w:rsid w:val="000A453F"/>
    <w:rsid w:val="000A648C"/>
    <w:rsid w:val="000B427E"/>
    <w:rsid w:val="000B6096"/>
    <w:rsid w:val="000C0631"/>
    <w:rsid w:val="000C241C"/>
    <w:rsid w:val="000C4143"/>
    <w:rsid w:val="000C4D2A"/>
    <w:rsid w:val="000C5360"/>
    <w:rsid w:val="000D72B6"/>
    <w:rsid w:val="000E2765"/>
    <w:rsid w:val="000E28C7"/>
    <w:rsid w:val="000E5633"/>
    <w:rsid w:val="000E779E"/>
    <w:rsid w:val="000E7AA3"/>
    <w:rsid w:val="000F165D"/>
    <w:rsid w:val="000F48DB"/>
    <w:rsid w:val="000F4E16"/>
    <w:rsid w:val="000F72CC"/>
    <w:rsid w:val="00103F46"/>
    <w:rsid w:val="001046D3"/>
    <w:rsid w:val="001048AC"/>
    <w:rsid w:val="00104A57"/>
    <w:rsid w:val="00112026"/>
    <w:rsid w:val="00112C69"/>
    <w:rsid w:val="00115C31"/>
    <w:rsid w:val="00115F32"/>
    <w:rsid w:val="0011609D"/>
    <w:rsid w:val="0011686E"/>
    <w:rsid w:val="001206E2"/>
    <w:rsid w:val="001226D0"/>
    <w:rsid w:val="00122C95"/>
    <w:rsid w:val="0013065B"/>
    <w:rsid w:val="00132BD4"/>
    <w:rsid w:val="00140E47"/>
    <w:rsid w:val="00142403"/>
    <w:rsid w:val="001426DB"/>
    <w:rsid w:val="00143182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64A00"/>
    <w:rsid w:val="00174039"/>
    <w:rsid w:val="001766DF"/>
    <w:rsid w:val="0017797E"/>
    <w:rsid w:val="001800D8"/>
    <w:rsid w:val="00181C00"/>
    <w:rsid w:val="0019363E"/>
    <w:rsid w:val="00193AD9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B56"/>
    <w:rsid w:val="001B7B6A"/>
    <w:rsid w:val="001B7D08"/>
    <w:rsid w:val="001C0981"/>
    <w:rsid w:val="001C15A2"/>
    <w:rsid w:val="001C1DD1"/>
    <w:rsid w:val="001C4045"/>
    <w:rsid w:val="001C6AED"/>
    <w:rsid w:val="001D07BC"/>
    <w:rsid w:val="001D4A74"/>
    <w:rsid w:val="001D6B6F"/>
    <w:rsid w:val="001E14C7"/>
    <w:rsid w:val="001E19EC"/>
    <w:rsid w:val="001E2A75"/>
    <w:rsid w:val="001E65B6"/>
    <w:rsid w:val="001F02C2"/>
    <w:rsid w:val="001F584E"/>
    <w:rsid w:val="001F7535"/>
    <w:rsid w:val="002009BB"/>
    <w:rsid w:val="002058DC"/>
    <w:rsid w:val="00205CF5"/>
    <w:rsid w:val="00207BE6"/>
    <w:rsid w:val="0021142C"/>
    <w:rsid w:val="0022143F"/>
    <w:rsid w:val="00225107"/>
    <w:rsid w:val="00235622"/>
    <w:rsid w:val="00246D7C"/>
    <w:rsid w:val="00251FA6"/>
    <w:rsid w:val="00252019"/>
    <w:rsid w:val="002664E3"/>
    <w:rsid w:val="002802E6"/>
    <w:rsid w:val="00281696"/>
    <w:rsid w:val="00281732"/>
    <w:rsid w:val="00294BB1"/>
    <w:rsid w:val="002A1E0C"/>
    <w:rsid w:val="002A42A0"/>
    <w:rsid w:val="002A7E3F"/>
    <w:rsid w:val="002B358E"/>
    <w:rsid w:val="002B3780"/>
    <w:rsid w:val="002B600B"/>
    <w:rsid w:val="002D095E"/>
    <w:rsid w:val="002D38A1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6094"/>
    <w:rsid w:val="00337DB4"/>
    <w:rsid w:val="00342D9A"/>
    <w:rsid w:val="0035101D"/>
    <w:rsid w:val="00352D94"/>
    <w:rsid w:val="0035396B"/>
    <w:rsid w:val="00356279"/>
    <w:rsid w:val="003604A3"/>
    <w:rsid w:val="00360C05"/>
    <w:rsid w:val="003619F8"/>
    <w:rsid w:val="00363ACC"/>
    <w:rsid w:val="003662DC"/>
    <w:rsid w:val="00366D16"/>
    <w:rsid w:val="00367106"/>
    <w:rsid w:val="0037238C"/>
    <w:rsid w:val="00374093"/>
    <w:rsid w:val="00374E4C"/>
    <w:rsid w:val="00375DD4"/>
    <w:rsid w:val="003767CE"/>
    <w:rsid w:val="00380D0E"/>
    <w:rsid w:val="00381A4F"/>
    <w:rsid w:val="00381D1B"/>
    <w:rsid w:val="0038200E"/>
    <w:rsid w:val="00384677"/>
    <w:rsid w:val="0039274D"/>
    <w:rsid w:val="0039413B"/>
    <w:rsid w:val="0039616E"/>
    <w:rsid w:val="00396626"/>
    <w:rsid w:val="003A3ACA"/>
    <w:rsid w:val="003A4C7D"/>
    <w:rsid w:val="003A6B1F"/>
    <w:rsid w:val="003B0782"/>
    <w:rsid w:val="003B2667"/>
    <w:rsid w:val="003C2CD6"/>
    <w:rsid w:val="003C3941"/>
    <w:rsid w:val="003C57C8"/>
    <w:rsid w:val="003D6452"/>
    <w:rsid w:val="003E1D1B"/>
    <w:rsid w:val="003F0527"/>
    <w:rsid w:val="003F5ED1"/>
    <w:rsid w:val="003F7AAC"/>
    <w:rsid w:val="00400574"/>
    <w:rsid w:val="00400A2C"/>
    <w:rsid w:val="00405D65"/>
    <w:rsid w:val="00407F74"/>
    <w:rsid w:val="0041264D"/>
    <w:rsid w:val="00412B4B"/>
    <w:rsid w:val="00412BD7"/>
    <w:rsid w:val="00415268"/>
    <w:rsid w:val="0041596B"/>
    <w:rsid w:val="0041681F"/>
    <w:rsid w:val="00423ED5"/>
    <w:rsid w:val="00427243"/>
    <w:rsid w:val="0043061F"/>
    <w:rsid w:val="004318C9"/>
    <w:rsid w:val="00432C72"/>
    <w:rsid w:val="00436EBE"/>
    <w:rsid w:val="0044118A"/>
    <w:rsid w:val="00445F15"/>
    <w:rsid w:val="004533AB"/>
    <w:rsid w:val="00454916"/>
    <w:rsid w:val="00455A59"/>
    <w:rsid w:val="004574A0"/>
    <w:rsid w:val="00457A40"/>
    <w:rsid w:val="00460CD4"/>
    <w:rsid w:val="0046198B"/>
    <w:rsid w:val="00461F89"/>
    <w:rsid w:val="00465D19"/>
    <w:rsid w:val="00474B72"/>
    <w:rsid w:val="00475014"/>
    <w:rsid w:val="00476A23"/>
    <w:rsid w:val="00477033"/>
    <w:rsid w:val="004773F5"/>
    <w:rsid w:val="004824B2"/>
    <w:rsid w:val="004828F3"/>
    <w:rsid w:val="004875A0"/>
    <w:rsid w:val="004908DD"/>
    <w:rsid w:val="00493582"/>
    <w:rsid w:val="0049732B"/>
    <w:rsid w:val="00497780"/>
    <w:rsid w:val="004A1DE4"/>
    <w:rsid w:val="004A6EAC"/>
    <w:rsid w:val="004A73BC"/>
    <w:rsid w:val="004B306F"/>
    <w:rsid w:val="004B3842"/>
    <w:rsid w:val="004B562B"/>
    <w:rsid w:val="004C1022"/>
    <w:rsid w:val="004C3324"/>
    <w:rsid w:val="004C3DEB"/>
    <w:rsid w:val="004C5DB8"/>
    <w:rsid w:val="004D0472"/>
    <w:rsid w:val="004D197C"/>
    <w:rsid w:val="004D6574"/>
    <w:rsid w:val="004E2267"/>
    <w:rsid w:val="004E4160"/>
    <w:rsid w:val="004E56B2"/>
    <w:rsid w:val="004F32F6"/>
    <w:rsid w:val="004F6F3A"/>
    <w:rsid w:val="00500780"/>
    <w:rsid w:val="00502070"/>
    <w:rsid w:val="00502B79"/>
    <w:rsid w:val="0050526C"/>
    <w:rsid w:val="0051211F"/>
    <w:rsid w:val="0051215D"/>
    <w:rsid w:val="005200EA"/>
    <w:rsid w:val="005215D8"/>
    <w:rsid w:val="0052406B"/>
    <w:rsid w:val="005242C4"/>
    <w:rsid w:val="00524B7F"/>
    <w:rsid w:val="00525F44"/>
    <w:rsid w:val="00526CCD"/>
    <w:rsid w:val="00530DB0"/>
    <w:rsid w:val="005333FA"/>
    <w:rsid w:val="00533F61"/>
    <w:rsid w:val="00534666"/>
    <w:rsid w:val="00542783"/>
    <w:rsid w:val="00546CE8"/>
    <w:rsid w:val="00552920"/>
    <w:rsid w:val="00554536"/>
    <w:rsid w:val="00557E36"/>
    <w:rsid w:val="00561F0C"/>
    <w:rsid w:val="00563D29"/>
    <w:rsid w:val="0056484E"/>
    <w:rsid w:val="00565526"/>
    <w:rsid w:val="005657CD"/>
    <w:rsid w:val="00565F4F"/>
    <w:rsid w:val="005672BF"/>
    <w:rsid w:val="005679F5"/>
    <w:rsid w:val="005700B8"/>
    <w:rsid w:val="005748B9"/>
    <w:rsid w:val="0058169A"/>
    <w:rsid w:val="005819FE"/>
    <w:rsid w:val="005821F5"/>
    <w:rsid w:val="00584BF8"/>
    <w:rsid w:val="00590419"/>
    <w:rsid w:val="005917F1"/>
    <w:rsid w:val="00593EEE"/>
    <w:rsid w:val="00597827"/>
    <w:rsid w:val="005A0835"/>
    <w:rsid w:val="005A3326"/>
    <w:rsid w:val="005A439C"/>
    <w:rsid w:val="005A6703"/>
    <w:rsid w:val="005B7014"/>
    <w:rsid w:val="005C5111"/>
    <w:rsid w:val="005C5AF1"/>
    <w:rsid w:val="005D1458"/>
    <w:rsid w:val="005D1EE0"/>
    <w:rsid w:val="005D39A0"/>
    <w:rsid w:val="005D7544"/>
    <w:rsid w:val="005E11EB"/>
    <w:rsid w:val="005E30FD"/>
    <w:rsid w:val="005E4B37"/>
    <w:rsid w:val="005E61A8"/>
    <w:rsid w:val="005E6571"/>
    <w:rsid w:val="005E7373"/>
    <w:rsid w:val="005F518E"/>
    <w:rsid w:val="005F6459"/>
    <w:rsid w:val="00606601"/>
    <w:rsid w:val="00610D9A"/>
    <w:rsid w:val="00614303"/>
    <w:rsid w:val="006205C5"/>
    <w:rsid w:val="00620850"/>
    <w:rsid w:val="0062358A"/>
    <w:rsid w:val="006329D9"/>
    <w:rsid w:val="00640BDF"/>
    <w:rsid w:val="006428BA"/>
    <w:rsid w:val="006436FD"/>
    <w:rsid w:val="0064434B"/>
    <w:rsid w:val="00645AA6"/>
    <w:rsid w:val="00646B3D"/>
    <w:rsid w:val="00650701"/>
    <w:rsid w:val="006551EA"/>
    <w:rsid w:val="0066044A"/>
    <w:rsid w:val="00660952"/>
    <w:rsid w:val="00662B99"/>
    <w:rsid w:val="00665745"/>
    <w:rsid w:val="006661B4"/>
    <w:rsid w:val="00666405"/>
    <w:rsid w:val="00671725"/>
    <w:rsid w:val="00672BBF"/>
    <w:rsid w:val="00672BE4"/>
    <w:rsid w:val="00674E88"/>
    <w:rsid w:val="006773E1"/>
    <w:rsid w:val="00677B65"/>
    <w:rsid w:val="00681D1D"/>
    <w:rsid w:val="00682647"/>
    <w:rsid w:val="006832EE"/>
    <w:rsid w:val="00686406"/>
    <w:rsid w:val="0069093E"/>
    <w:rsid w:val="0069212A"/>
    <w:rsid w:val="00693C39"/>
    <w:rsid w:val="006A03D7"/>
    <w:rsid w:val="006A0BF9"/>
    <w:rsid w:val="006A2898"/>
    <w:rsid w:val="006B38EE"/>
    <w:rsid w:val="006B3F29"/>
    <w:rsid w:val="006B4504"/>
    <w:rsid w:val="006B7621"/>
    <w:rsid w:val="006B7C1F"/>
    <w:rsid w:val="006C01A5"/>
    <w:rsid w:val="006C2956"/>
    <w:rsid w:val="006C7544"/>
    <w:rsid w:val="006D2CCC"/>
    <w:rsid w:val="006D4A0D"/>
    <w:rsid w:val="006E2775"/>
    <w:rsid w:val="006E58F8"/>
    <w:rsid w:val="006F12BA"/>
    <w:rsid w:val="006F27CC"/>
    <w:rsid w:val="006F415B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267D5"/>
    <w:rsid w:val="00731551"/>
    <w:rsid w:val="00731FC3"/>
    <w:rsid w:val="00733B87"/>
    <w:rsid w:val="007365A2"/>
    <w:rsid w:val="00737A9F"/>
    <w:rsid w:val="00741B13"/>
    <w:rsid w:val="007423A7"/>
    <w:rsid w:val="007428C3"/>
    <w:rsid w:val="00750524"/>
    <w:rsid w:val="007559EA"/>
    <w:rsid w:val="007566D4"/>
    <w:rsid w:val="00760597"/>
    <w:rsid w:val="00760957"/>
    <w:rsid w:val="007646EE"/>
    <w:rsid w:val="0076502B"/>
    <w:rsid w:val="00776940"/>
    <w:rsid w:val="00781E41"/>
    <w:rsid w:val="00782677"/>
    <w:rsid w:val="00795BB5"/>
    <w:rsid w:val="007A010E"/>
    <w:rsid w:val="007A0B82"/>
    <w:rsid w:val="007A212D"/>
    <w:rsid w:val="007A24C5"/>
    <w:rsid w:val="007A31A8"/>
    <w:rsid w:val="007A43DA"/>
    <w:rsid w:val="007C0172"/>
    <w:rsid w:val="007C0BB8"/>
    <w:rsid w:val="007C1A2E"/>
    <w:rsid w:val="007C3148"/>
    <w:rsid w:val="007D09DB"/>
    <w:rsid w:val="007D39E0"/>
    <w:rsid w:val="007D420A"/>
    <w:rsid w:val="007E11B8"/>
    <w:rsid w:val="007E4DDB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501C"/>
    <w:rsid w:val="008270FC"/>
    <w:rsid w:val="0083036C"/>
    <w:rsid w:val="00830553"/>
    <w:rsid w:val="00832A1B"/>
    <w:rsid w:val="00832F20"/>
    <w:rsid w:val="00835E83"/>
    <w:rsid w:val="00840020"/>
    <w:rsid w:val="0084003D"/>
    <w:rsid w:val="00841CAD"/>
    <w:rsid w:val="00847411"/>
    <w:rsid w:val="00850E92"/>
    <w:rsid w:val="00854844"/>
    <w:rsid w:val="00857290"/>
    <w:rsid w:val="00857920"/>
    <w:rsid w:val="00866703"/>
    <w:rsid w:val="00867716"/>
    <w:rsid w:val="00870516"/>
    <w:rsid w:val="00872B75"/>
    <w:rsid w:val="00876975"/>
    <w:rsid w:val="00881095"/>
    <w:rsid w:val="00891BBC"/>
    <w:rsid w:val="00892699"/>
    <w:rsid w:val="008A2CA8"/>
    <w:rsid w:val="008A3ECB"/>
    <w:rsid w:val="008A5C12"/>
    <w:rsid w:val="008B7E17"/>
    <w:rsid w:val="008C5391"/>
    <w:rsid w:val="008C6630"/>
    <w:rsid w:val="008D38F0"/>
    <w:rsid w:val="008D5B9B"/>
    <w:rsid w:val="008E2960"/>
    <w:rsid w:val="008E38FD"/>
    <w:rsid w:val="008E3FAF"/>
    <w:rsid w:val="008E5946"/>
    <w:rsid w:val="008E6E31"/>
    <w:rsid w:val="008F0DE0"/>
    <w:rsid w:val="008F1F80"/>
    <w:rsid w:val="008F6425"/>
    <w:rsid w:val="008F705A"/>
    <w:rsid w:val="0090132E"/>
    <w:rsid w:val="009018F9"/>
    <w:rsid w:val="009134C2"/>
    <w:rsid w:val="009152CB"/>
    <w:rsid w:val="00923628"/>
    <w:rsid w:val="00923F75"/>
    <w:rsid w:val="0092437A"/>
    <w:rsid w:val="00931CAB"/>
    <w:rsid w:val="00932756"/>
    <w:rsid w:val="0093461A"/>
    <w:rsid w:val="00935697"/>
    <w:rsid w:val="00936E37"/>
    <w:rsid w:val="00936E78"/>
    <w:rsid w:val="00941302"/>
    <w:rsid w:val="0094194D"/>
    <w:rsid w:val="00947CD2"/>
    <w:rsid w:val="0095235A"/>
    <w:rsid w:val="00954952"/>
    <w:rsid w:val="00956C29"/>
    <w:rsid w:val="009609EB"/>
    <w:rsid w:val="00963F99"/>
    <w:rsid w:val="00964A62"/>
    <w:rsid w:val="00971979"/>
    <w:rsid w:val="00972D80"/>
    <w:rsid w:val="009763FE"/>
    <w:rsid w:val="009764CD"/>
    <w:rsid w:val="00976DA8"/>
    <w:rsid w:val="00980EA5"/>
    <w:rsid w:val="00983757"/>
    <w:rsid w:val="00986763"/>
    <w:rsid w:val="0098726E"/>
    <w:rsid w:val="00997CAE"/>
    <w:rsid w:val="009A135E"/>
    <w:rsid w:val="009A1E32"/>
    <w:rsid w:val="009A2AD3"/>
    <w:rsid w:val="009A61A8"/>
    <w:rsid w:val="009B1612"/>
    <w:rsid w:val="009B20A9"/>
    <w:rsid w:val="009B2159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464E"/>
    <w:rsid w:val="00A06FEB"/>
    <w:rsid w:val="00A07EA6"/>
    <w:rsid w:val="00A12A57"/>
    <w:rsid w:val="00A16D2F"/>
    <w:rsid w:val="00A175CE"/>
    <w:rsid w:val="00A20F27"/>
    <w:rsid w:val="00A31602"/>
    <w:rsid w:val="00A3605C"/>
    <w:rsid w:val="00A36BD0"/>
    <w:rsid w:val="00A428B2"/>
    <w:rsid w:val="00A47469"/>
    <w:rsid w:val="00A5388B"/>
    <w:rsid w:val="00A540A5"/>
    <w:rsid w:val="00A57D28"/>
    <w:rsid w:val="00A6081C"/>
    <w:rsid w:val="00A701FC"/>
    <w:rsid w:val="00A73C81"/>
    <w:rsid w:val="00A75F5C"/>
    <w:rsid w:val="00A75FFD"/>
    <w:rsid w:val="00A760B5"/>
    <w:rsid w:val="00A84BE7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A5F78"/>
    <w:rsid w:val="00AC35FA"/>
    <w:rsid w:val="00AC6BFC"/>
    <w:rsid w:val="00AC6FCE"/>
    <w:rsid w:val="00AD7809"/>
    <w:rsid w:val="00AE101E"/>
    <w:rsid w:val="00AE10CD"/>
    <w:rsid w:val="00AE3EA0"/>
    <w:rsid w:val="00AE6316"/>
    <w:rsid w:val="00AE6FDC"/>
    <w:rsid w:val="00AE7DDA"/>
    <w:rsid w:val="00AF16ED"/>
    <w:rsid w:val="00AF6027"/>
    <w:rsid w:val="00AF6F8D"/>
    <w:rsid w:val="00B00341"/>
    <w:rsid w:val="00B0193B"/>
    <w:rsid w:val="00B01ECD"/>
    <w:rsid w:val="00B02879"/>
    <w:rsid w:val="00B063B0"/>
    <w:rsid w:val="00B06953"/>
    <w:rsid w:val="00B07BD9"/>
    <w:rsid w:val="00B119BA"/>
    <w:rsid w:val="00B15817"/>
    <w:rsid w:val="00B15FED"/>
    <w:rsid w:val="00B16097"/>
    <w:rsid w:val="00B177CD"/>
    <w:rsid w:val="00B17B24"/>
    <w:rsid w:val="00B17E1A"/>
    <w:rsid w:val="00B214B2"/>
    <w:rsid w:val="00B2458B"/>
    <w:rsid w:val="00B24B76"/>
    <w:rsid w:val="00B3060F"/>
    <w:rsid w:val="00B30EBC"/>
    <w:rsid w:val="00B414B6"/>
    <w:rsid w:val="00B50979"/>
    <w:rsid w:val="00B56B3B"/>
    <w:rsid w:val="00B615F5"/>
    <w:rsid w:val="00B64AF4"/>
    <w:rsid w:val="00B65909"/>
    <w:rsid w:val="00B66B08"/>
    <w:rsid w:val="00B74E7D"/>
    <w:rsid w:val="00B7692E"/>
    <w:rsid w:val="00B86801"/>
    <w:rsid w:val="00B900FD"/>
    <w:rsid w:val="00B93C60"/>
    <w:rsid w:val="00B95700"/>
    <w:rsid w:val="00B95936"/>
    <w:rsid w:val="00BA6C64"/>
    <w:rsid w:val="00BA7859"/>
    <w:rsid w:val="00BB2B14"/>
    <w:rsid w:val="00BB4C66"/>
    <w:rsid w:val="00BB7D6B"/>
    <w:rsid w:val="00BB7E22"/>
    <w:rsid w:val="00BC1076"/>
    <w:rsid w:val="00BC621C"/>
    <w:rsid w:val="00BD1380"/>
    <w:rsid w:val="00BD46DD"/>
    <w:rsid w:val="00BE0FD3"/>
    <w:rsid w:val="00BE3CB2"/>
    <w:rsid w:val="00BE3DE7"/>
    <w:rsid w:val="00BE473A"/>
    <w:rsid w:val="00BF1687"/>
    <w:rsid w:val="00BF2852"/>
    <w:rsid w:val="00BF3DCD"/>
    <w:rsid w:val="00C10E1A"/>
    <w:rsid w:val="00C15261"/>
    <w:rsid w:val="00C160AC"/>
    <w:rsid w:val="00C16311"/>
    <w:rsid w:val="00C17B26"/>
    <w:rsid w:val="00C20C36"/>
    <w:rsid w:val="00C213DA"/>
    <w:rsid w:val="00C275E4"/>
    <w:rsid w:val="00C339E3"/>
    <w:rsid w:val="00C403FD"/>
    <w:rsid w:val="00C407A7"/>
    <w:rsid w:val="00C42E4C"/>
    <w:rsid w:val="00C47C9C"/>
    <w:rsid w:val="00C47F58"/>
    <w:rsid w:val="00C6002D"/>
    <w:rsid w:val="00C647E5"/>
    <w:rsid w:val="00C64F6B"/>
    <w:rsid w:val="00C660B5"/>
    <w:rsid w:val="00C72E01"/>
    <w:rsid w:val="00C77EED"/>
    <w:rsid w:val="00C81D95"/>
    <w:rsid w:val="00C8273B"/>
    <w:rsid w:val="00C831E2"/>
    <w:rsid w:val="00C871FF"/>
    <w:rsid w:val="00C90D30"/>
    <w:rsid w:val="00C925C2"/>
    <w:rsid w:val="00C96D90"/>
    <w:rsid w:val="00CB2F86"/>
    <w:rsid w:val="00CB4E5C"/>
    <w:rsid w:val="00CC08C3"/>
    <w:rsid w:val="00CC609F"/>
    <w:rsid w:val="00CC6A23"/>
    <w:rsid w:val="00CC714F"/>
    <w:rsid w:val="00CD2587"/>
    <w:rsid w:val="00CD64EE"/>
    <w:rsid w:val="00CD662A"/>
    <w:rsid w:val="00CD79B8"/>
    <w:rsid w:val="00CE67BA"/>
    <w:rsid w:val="00CE6F4F"/>
    <w:rsid w:val="00CE706D"/>
    <w:rsid w:val="00CF0496"/>
    <w:rsid w:val="00CF04AC"/>
    <w:rsid w:val="00CF12EA"/>
    <w:rsid w:val="00CF4958"/>
    <w:rsid w:val="00CF6756"/>
    <w:rsid w:val="00D00297"/>
    <w:rsid w:val="00D011D7"/>
    <w:rsid w:val="00D01550"/>
    <w:rsid w:val="00D0237F"/>
    <w:rsid w:val="00D06D7A"/>
    <w:rsid w:val="00D14274"/>
    <w:rsid w:val="00D15926"/>
    <w:rsid w:val="00D22F95"/>
    <w:rsid w:val="00D24E08"/>
    <w:rsid w:val="00D254A5"/>
    <w:rsid w:val="00D27FF0"/>
    <w:rsid w:val="00D324BD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3285"/>
    <w:rsid w:val="00D74398"/>
    <w:rsid w:val="00D7780C"/>
    <w:rsid w:val="00D82A05"/>
    <w:rsid w:val="00D930BE"/>
    <w:rsid w:val="00D93509"/>
    <w:rsid w:val="00D93D6C"/>
    <w:rsid w:val="00D9522D"/>
    <w:rsid w:val="00D9534D"/>
    <w:rsid w:val="00DA1C4C"/>
    <w:rsid w:val="00DA5607"/>
    <w:rsid w:val="00DA578D"/>
    <w:rsid w:val="00DB4AA3"/>
    <w:rsid w:val="00DB590C"/>
    <w:rsid w:val="00DB60D0"/>
    <w:rsid w:val="00DB6990"/>
    <w:rsid w:val="00DC0E9D"/>
    <w:rsid w:val="00DC1FB2"/>
    <w:rsid w:val="00DC533C"/>
    <w:rsid w:val="00DC60D9"/>
    <w:rsid w:val="00DC6B43"/>
    <w:rsid w:val="00DD0809"/>
    <w:rsid w:val="00DD083B"/>
    <w:rsid w:val="00DD7DFE"/>
    <w:rsid w:val="00DE2094"/>
    <w:rsid w:val="00DE4B4C"/>
    <w:rsid w:val="00DE62CC"/>
    <w:rsid w:val="00DF1ACC"/>
    <w:rsid w:val="00DF1D60"/>
    <w:rsid w:val="00DF2113"/>
    <w:rsid w:val="00DF6B01"/>
    <w:rsid w:val="00DF7A5A"/>
    <w:rsid w:val="00E02554"/>
    <w:rsid w:val="00E026EC"/>
    <w:rsid w:val="00E02D1C"/>
    <w:rsid w:val="00E1070A"/>
    <w:rsid w:val="00E166D2"/>
    <w:rsid w:val="00E171FA"/>
    <w:rsid w:val="00E17B96"/>
    <w:rsid w:val="00E23BFF"/>
    <w:rsid w:val="00E24835"/>
    <w:rsid w:val="00E3299B"/>
    <w:rsid w:val="00E35FC6"/>
    <w:rsid w:val="00E43A87"/>
    <w:rsid w:val="00E444E0"/>
    <w:rsid w:val="00E471E1"/>
    <w:rsid w:val="00E510FF"/>
    <w:rsid w:val="00E5432D"/>
    <w:rsid w:val="00E54FCA"/>
    <w:rsid w:val="00E550E5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819"/>
    <w:rsid w:val="00E83910"/>
    <w:rsid w:val="00E92EC0"/>
    <w:rsid w:val="00E941F0"/>
    <w:rsid w:val="00E948EC"/>
    <w:rsid w:val="00EA3362"/>
    <w:rsid w:val="00EB3AE5"/>
    <w:rsid w:val="00EC26BE"/>
    <w:rsid w:val="00EC4E23"/>
    <w:rsid w:val="00EC5121"/>
    <w:rsid w:val="00ED047E"/>
    <w:rsid w:val="00ED29BF"/>
    <w:rsid w:val="00ED3923"/>
    <w:rsid w:val="00ED3AD5"/>
    <w:rsid w:val="00ED3EA8"/>
    <w:rsid w:val="00ED48E6"/>
    <w:rsid w:val="00EE21CD"/>
    <w:rsid w:val="00EE5478"/>
    <w:rsid w:val="00EE6897"/>
    <w:rsid w:val="00EE71B9"/>
    <w:rsid w:val="00EE773E"/>
    <w:rsid w:val="00EF0B7D"/>
    <w:rsid w:val="00EF2BB6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5318"/>
    <w:rsid w:val="00F36B53"/>
    <w:rsid w:val="00F43AA4"/>
    <w:rsid w:val="00F449AE"/>
    <w:rsid w:val="00F45F59"/>
    <w:rsid w:val="00F4652F"/>
    <w:rsid w:val="00F503A6"/>
    <w:rsid w:val="00F503AD"/>
    <w:rsid w:val="00F569BB"/>
    <w:rsid w:val="00F63F76"/>
    <w:rsid w:val="00F6568A"/>
    <w:rsid w:val="00F66138"/>
    <w:rsid w:val="00F8036D"/>
    <w:rsid w:val="00F8119D"/>
    <w:rsid w:val="00F839C3"/>
    <w:rsid w:val="00F859C5"/>
    <w:rsid w:val="00F8709E"/>
    <w:rsid w:val="00F878AB"/>
    <w:rsid w:val="00F91568"/>
    <w:rsid w:val="00F91872"/>
    <w:rsid w:val="00F93A7C"/>
    <w:rsid w:val="00F945A5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53CE"/>
    <w:rsid w:val="00FC39AA"/>
    <w:rsid w:val="00FC41CB"/>
    <w:rsid w:val="00FC4F25"/>
    <w:rsid w:val="00FC56A3"/>
    <w:rsid w:val="00FC5CBB"/>
    <w:rsid w:val="00FC68FF"/>
    <w:rsid w:val="00FD1518"/>
    <w:rsid w:val="00FD34F1"/>
    <w:rsid w:val="00FD417F"/>
    <w:rsid w:val="00FE70FC"/>
    <w:rsid w:val="00FF2F1D"/>
    <w:rsid w:val="00FF4589"/>
    <w:rsid w:val="00FF4662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73FAB"/>
  <w15:docId w15:val="{2FBD3108-B00C-42F3-9510-295941B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760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60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B760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760F8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0F8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styleId="af0">
    <w:name w:val="Normal (Web)"/>
    <w:basedOn w:val="a"/>
    <w:uiPriority w:val="99"/>
    <w:rsid w:val="00ED0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0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105</cp:revision>
  <cp:lastPrinted>2019-12-16T17:13:00Z</cp:lastPrinted>
  <dcterms:created xsi:type="dcterms:W3CDTF">2018-06-22T02:03:00Z</dcterms:created>
  <dcterms:modified xsi:type="dcterms:W3CDTF">2022-04-08T08:04:00Z</dcterms:modified>
</cp:coreProperties>
</file>